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D0BF0" w14:textId="402E2882" w:rsidR="00D75AAA" w:rsidRDefault="00F546B2" w:rsidP="00F546B2">
      <w:pPr>
        <w:jc w:val="both"/>
        <w:rPr>
          <w:rFonts w:ascii="Times New Roman" w:hAnsi="Times New Roman" w:cs="Times New Roman"/>
          <w:sz w:val="24"/>
          <w:szCs w:val="24"/>
        </w:rPr>
      </w:pPr>
      <w:r w:rsidRPr="002C1DF4">
        <w:rPr>
          <w:rFonts w:ascii="Times New Roman" w:hAnsi="Times New Roman" w:cs="Times New Roman"/>
          <w:sz w:val="24"/>
          <w:szCs w:val="24"/>
        </w:rPr>
        <w:t>Në bazë të nenit 17, paragrafi 1</w:t>
      </w:r>
      <w:r w:rsidR="00661966" w:rsidRPr="002C1DF4">
        <w:rPr>
          <w:rFonts w:ascii="Times New Roman" w:hAnsi="Times New Roman" w:cs="Times New Roman"/>
          <w:sz w:val="24"/>
          <w:szCs w:val="24"/>
        </w:rPr>
        <w:t xml:space="preserve">, pika </w:t>
      </w:r>
      <w:r w:rsidRPr="002C1DF4">
        <w:rPr>
          <w:rFonts w:ascii="Times New Roman" w:hAnsi="Times New Roman" w:cs="Times New Roman"/>
          <w:b/>
          <w:sz w:val="24"/>
          <w:szCs w:val="24"/>
        </w:rPr>
        <w:t>(b)</w:t>
      </w:r>
      <w:r w:rsidR="002C1DF4" w:rsidRPr="002C1DF4">
        <w:rPr>
          <w:rFonts w:ascii="Times New Roman" w:hAnsi="Times New Roman" w:cs="Times New Roman"/>
          <w:b/>
          <w:sz w:val="24"/>
          <w:szCs w:val="24"/>
        </w:rPr>
        <w:t>, (d) dhe (e)</w:t>
      </w:r>
      <w:r w:rsidRPr="002C1DF4">
        <w:rPr>
          <w:rFonts w:ascii="Times New Roman" w:hAnsi="Times New Roman" w:cs="Times New Roman"/>
          <w:b/>
          <w:sz w:val="24"/>
          <w:szCs w:val="24"/>
        </w:rPr>
        <w:t>; nenit 12, paragrafi 12.2</w:t>
      </w:r>
      <w:r w:rsidR="002C1DF4" w:rsidRPr="002C1DF4">
        <w:rPr>
          <w:rFonts w:ascii="Times New Roman" w:hAnsi="Times New Roman" w:cs="Times New Roman"/>
          <w:b/>
          <w:sz w:val="24"/>
          <w:szCs w:val="24"/>
        </w:rPr>
        <w:t>,</w:t>
      </w:r>
      <w:r w:rsidRPr="002C1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DF4">
        <w:rPr>
          <w:rFonts w:ascii="Times New Roman" w:hAnsi="Times New Roman" w:cs="Times New Roman"/>
          <w:sz w:val="24"/>
          <w:szCs w:val="24"/>
        </w:rPr>
        <w:t xml:space="preserve">pika (c); nenit 68, paragrafi 68.3 e Ligjit nr.03/L – 040, </w:t>
      </w:r>
      <w:r w:rsidR="00661966" w:rsidRPr="002C1DF4">
        <w:rPr>
          <w:rFonts w:ascii="Times New Roman" w:hAnsi="Times New Roman" w:cs="Times New Roman"/>
          <w:sz w:val="24"/>
          <w:szCs w:val="24"/>
        </w:rPr>
        <w:t xml:space="preserve">për </w:t>
      </w:r>
      <w:r w:rsidR="00B47A24" w:rsidRPr="002C1DF4">
        <w:rPr>
          <w:rFonts w:ascii="Times New Roman" w:hAnsi="Times New Roman" w:cs="Times New Roman"/>
          <w:sz w:val="24"/>
          <w:szCs w:val="24"/>
        </w:rPr>
        <w:t>V</w:t>
      </w:r>
      <w:r w:rsidR="00661966" w:rsidRPr="002C1DF4">
        <w:rPr>
          <w:rFonts w:ascii="Times New Roman" w:hAnsi="Times New Roman" w:cs="Times New Roman"/>
          <w:sz w:val="24"/>
          <w:szCs w:val="24"/>
        </w:rPr>
        <w:t>et</w:t>
      </w:r>
      <w:r w:rsidR="00B47A24" w:rsidRPr="002C1DF4">
        <w:rPr>
          <w:rFonts w:ascii="Times New Roman" w:hAnsi="Times New Roman" w:cs="Times New Roman"/>
          <w:sz w:val="24"/>
          <w:szCs w:val="24"/>
        </w:rPr>
        <w:t>ë</w:t>
      </w:r>
      <w:r w:rsidR="00661966" w:rsidRPr="002C1DF4">
        <w:rPr>
          <w:rFonts w:ascii="Times New Roman" w:hAnsi="Times New Roman" w:cs="Times New Roman"/>
          <w:sz w:val="24"/>
          <w:szCs w:val="24"/>
        </w:rPr>
        <w:t>qeverisje</w:t>
      </w:r>
      <w:r w:rsidRPr="002C1DF4">
        <w:rPr>
          <w:rFonts w:ascii="Times New Roman" w:hAnsi="Times New Roman" w:cs="Times New Roman"/>
          <w:sz w:val="24"/>
          <w:szCs w:val="24"/>
        </w:rPr>
        <w:t>n</w:t>
      </w:r>
      <w:r w:rsidR="00661966" w:rsidRPr="002C1DF4">
        <w:rPr>
          <w:rFonts w:ascii="Times New Roman" w:hAnsi="Times New Roman" w:cs="Times New Roman"/>
          <w:sz w:val="24"/>
          <w:szCs w:val="24"/>
        </w:rPr>
        <w:t xml:space="preserve"> </w:t>
      </w:r>
      <w:r w:rsidRPr="002C1DF4">
        <w:rPr>
          <w:rFonts w:ascii="Times New Roman" w:hAnsi="Times New Roman" w:cs="Times New Roman"/>
          <w:sz w:val="24"/>
          <w:szCs w:val="24"/>
        </w:rPr>
        <w:t xml:space="preserve">Lokale; </w:t>
      </w:r>
      <w:r w:rsidR="00661966" w:rsidRPr="002C1DF4">
        <w:rPr>
          <w:rFonts w:ascii="Times New Roman" w:hAnsi="Times New Roman" w:cs="Times New Roman"/>
          <w:sz w:val="24"/>
          <w:szCs w:val="24"/>
        </w:rPr>
        <w:t xml:space="preserve"> të nenit 14, paragrafi 1, </w:t>
      </w:r>
      <w:proofErr w:type="spellStart"/>
      <w:r w:rsidR="00661966" w:rsidRPr="002C1DF4">
        <w:rPr>
          <w:rFonts w:ascii="Times New Roman" w:hAnsi="Times New Roman" w:cs="Times New Roman"/>
          <w:sz w:val="24"/>
          <w:szCs w:val="24"/>
        </w:rPr>
        <w:t>nënparagrafi</w:t>
      </w:r>
      <w:proofErr w:type="spellEnd"/>
      <w:r w:rsidR="00661966" w:rsidRPr="002C1DF4">
        <w:rPr>
          <w:rFonts w:ascii="Times New Roman" w:hAnsi="Times New Roman" w:cs="Times New Roman"/>
          <w:sz w:val="24"/>
          <w:szCs w:val="24"/>
        </w:rPr>
        <w:t xml:space="preserve"> 1.1</w:t>
      </w:r>
      <w:r w:rsidR="00E43CBD" w:rsidRPr="002C1DF4">
        <w:rPr>
          <w:rFonts w:ascii="Times New Roman" w:hAnsi="Times New Roman" w:cs="Times New Roman"/>
          <w:sz w:val="24"/>
          <w:szCs w:val="24"/>
        </w:rPr>
        <w:t xml:space="preserve"> </w:t>
      </w:r>
      <w:r w:rsidRPr="002C1DF4">
        <w:rPr>
          <w:rFonts w:ascii="Times New Roman" w:hAnsi="Times New Roman" w:cs="Times New Roman"/>
          <w:sz w:val="24"/>
          <w:szCs w:val="24"/>
        </w:rPr>
        <w:t xml:space="preserve">dhe nenit 19 paragrafi 2 </w:t>
      </w:r>
      <w:r w:rsidR="00E43CBD" w:rsidRPr="002C1DF4">
        <w:rPr>
          <w:rFonts w:ascii="Times New Roman" w:hAnsi="Times New Roman" w:cs="Times New Roman"/>
          <w:sz w:val="24"/>
          <w:szCs w:val="24"/>
        </w:rPr>
        <w:t xml:space="preserve">i </w:t>
      </w:r>
      <w:r w:rsidR="00661966" w:rsidRPr="002C1DF4">
        <w:rPr>
          <w:rFonts w:ascii="Times New Roman" w:hAnsi="Times New Roman" w:cs="Times New Roman"/>
          <w:sz w:val="24"/>
          <w:szCs w:val="24"/>
        </w:rPr>
        <w:t xml:space="preserve">Ligjit </w:t>
      </w:r>
      <w:r w:rsidR="002C1DF4">
        <w:rPr>
          <w:rFonts w:ascii="Times New Roman" w:hAnsi="Times New Roman" w:cs="Times New Roman"/>
          <w:sz w:val="24"/>
          <w:szCs w:val="24"/>
        </w:rPr>
        <w:t>Nr.04/L -110</w:t>
      </w:r>
      <w:r w:rsidR="00D75AAA" w:rsidRPr="002C1DF4">
        <w:rPr>
          <w:rFonts w:ascii="Times New Roman" w:hAnsi="Times New Roman" w:cs="Times New Roman"/>
          <w:sz w:val="24"/>
          <w:szCs w:val="24"/>
        </w:rPr>
        <w:t xml:space="preserve"> për </w:t>
      </w:r>
      <w:r w:rsidRPr="002C1DF4">
        <w:rPr>
          <w:rFonts w:ascii="Times New Roman" w:hAnsi="Times New Roman" w:cs="Times New Roman"/>
          <w:sz w:val="24"/>
          <w:szCs w:val="24"/>
        </w:rPr>
        <w:t xml:space="preserve">Ndërtimin; </w:t>
      </w:r>
      <w:r w:rsidR="00D75AAA" w:rsidRPr="002C1DF4">
        <w:rPr>
          <w:rFonts w:ascii="Times New Roman" w:hAnsi="Times New Roman" w:cs="Times New Roman"/>
          <w:sz w:val="24"/>
          <w:szCs w:val="24"/>
        </w:rPr>
        <w:t xml:space="preserve"> ne</w:t>
      </w:r>
      <w:r w:rsidR="00661966" w:rsidRPr="002C1DF4">
        <w:rPr>
          <w:rFonts w:ascii="Times New Roman" w:hAnsi="Times New Roman" w:cs="Times New Roman"/>
          <w:sz w:val="24"/>
          <w:szCs w:val="24"/>
        </w:rPr>
        <w:t>nit</w:t>
      </w:r>
      <w:r w:rsidR="00B47A24" w:rsidRPr="002C1DF4">
        <w:rPr>
          <w:rFonts w:ascii="Times New Roman" w:hAnsi="Times New Roman" w:cs="Times New Roman"/>
          <w:sz w:val="24"/>
          <w:szCs w:val="24"/>
        </w:rPr>
        <w:t xml:space="preserve"> </w:t>
      </w:r>
      <w:r w:rsidRPr="002C1DF4">
        <w:rPr>
          <w:rFonts w:ascii="Times New Roman" w:hAnsi="Times New Roman" w:cs="Times New Roman"/>
          <w:sz w:val="24"/>
          <w:szCs w:val="24"/>
        </w:rPr>
        <w:t>37, paragrafi 1, p</w:t>
      </w:r>
      <w:r w:rsidR="002C1DF4" w:rsidRPr="002C1DF4">
        <w:rPr>
          <w:rFonts w:ascii="Times New Roman" w:hAnsi="Times New Roman" w:cs="Times New Roman"/>
          <w:sz w:val="24"/>
          <w:szCs w:val="24"/>
        </w:rPr>
        <w:t xml:space="preserve">ika 1.2, pika 1.4 dhe pika 1.5 </w:t>
      </w:r>
      <w:r w:rsidR="00D75AAA" w:rsidRPr="002C1DF4">
        <w:rPr>
          <w:rFonts w:ascii="Times New Roman" w:hAnsi="Times New Roman" w:cs="Times New Roman"/>
          <w:sz w:val="24"/>
          <w:szCs w:val="24"/>
        </w:rPr>
        <w:t xml:space="preserve">e Statutit të Komunës së </w:t>
      </w:r>
      <w:r w:rsidR="00E567C4" w:rsidRPr="002C1DF4">
        <w:rPr>
          <w:rFonts w:ascii="Times New Roman" w:hAnsi="Times New Roman" w:cs="Times New Roman"/>
          <w:sz w:val="24"/>
          <w:szCs w:val="24"/>
        </w:rPr>
        <w:t>Gjilanit</w:t>
      </w:r>
      <w:r w:rsidRPr="002C1DF4">
        <w:rPr>
          <w:rFonts w:ascii="Times New Roman" w:hAnsi="Times New Roman" w:cs="Times New Roman"/>
          <w:sz w:val="24"/>
          <w:szCs w:val="24"/>
        </w:rPr>
        <w:t>, (01.</w:t>
      </w:r>
      <w:r w:rsidR="00D75AAA" w:rsidRPr="002C1DF4">
        <w:rPr>
          <w:rFonts w:ascii="Times New Roman" w:hAnsi="Times New Roman" w:cs="Times New Roman"/>
          <w:sz w:val="24"/>
          <w:szCs w:val="24"/>
        </w:rPr>
        <w:t xml:space="preserve">Nr. </w:t>
      </w:r>
      <w:r w:rsidRPr="002C1DF4">
        <w:rPr>
          <w:rFonts w:ascii="Times New Roman" w:hAnsi="Times New Roman" w:cs="Times New Roman"/>
          <w:sz w:val="24"/>
          <w:szCs w:val="24"/>
        </w:rPr>
        <w:t>016</w:t>
      </w:r>
      <w:r w:rsidR="00D75AAA" w:rsidRPr="002C1DF4">
        <w:rPr>
          <w:rFonts w:ascii="Times New Roman" w:hAnsi="Times New Roman" w:cs="Times New Roman"/>
          <w:sz w:val="24"/>
          <w:szCs w:val="24"/>
        </w:rPr>
        <w:t xml:space="preserve"> – </w:t>
      </w:r>
      <w:r w:rsidRPr="002C1DF4">
        <w:rPr>
          <w:rFonts w:ascii="Times New Roman" w:hAnsi="Times New Roman" w:cs="Times New Roman"/>
          <w:sz w:val="24"/>
          <w:szCs w:val="24"/>
        </w:rPr>
        <w:t>126211</w:t>
      </w:r>
      <w:r w:rsidR="00D75AAA" w:rsidRPr="002C1DF4">
        <w:rPr>
          <w:rFonts w:ascii="Times New Roman" w:hAnsi="Times New Roman" w:cs="Times New Roman"/>
          <w:sz w:val="24"/>
          <w:szCs w:val="24"/>
        </w:rPr>
        <w:t>, dt.</w:t>
      </w:r>
      <w:r w:rsidR="008F021F">
        <w:rPr>
          <w:rFonts w:ascii="Times New Roman" w:hAnsi="Times New Roman" w:cs="Times New Roman"/>
          <w:sz w:val="24"/>
          <w:szCs w:val="24"/>
        </w:rPr>
        <w:t xml:space="preserve"> </w:t>
      </w:r>
      <w:r w:rsidRPr="002C1DF4">
        <w:rPr>
          <w:rFonts w:ascii="Times New Roman" w:hAnsi="Times New Roman" w:cs="Times New Roman"/>
          <w:sz w:val="24"/>
          <w:szCs w:val="24"/>
        </w:rPr>
        <w:t>06.11.2014)</w:t>
      </w:r>
      <w:r w:rsidR="00D75AAA" w:rsidRPr="002C1DF4">
        <w:rPr>
          <w:rFonts w:ascii="Times New Roman" w:hAnsi="Times New Roman" w:cs="Times New Roman"/>
          <w:sz w:val="24"/>
          <w:szCs w:val="24"/>
        </w:rPr>
        <w:t>,</w:t>
      </w:r>
      <w:r w:rsidR="00D75AAA" w:rsidRPr="00E43CBD">
        <w:rPr>
          <w:rFonts w:ascii="Times New Roman" w:hAnsi="Times New Roman" w:cs="Times New Roman"/>
          <w:sz w:val="24"/>
          <w:szCs w:val="24"/>
        </w:rPr>
        <w:t xml:space="preserve"> Kuvendi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="00D75AAA" w:rsidRPr="00E43CBD">
        <w:rPr>
          <w:rFonts w:ascii="Times New Roman" w:hAnsi="Times New Roman" w:cs="Times New Roman"/>
          <w:sz w:val="24"/>
          <w:szCs w:val="24"/>
        </w:rPr>
        <w:t xml:space="preserve">Komunës së </w:t>
      </w:r>
      <w:r w:rsidR="00E567C4">
        <w:rPr>
          <w:rFonts w:ascii="Times New Roman" w:hAnsi="Times New Roman" w:cs="Times New Roman"/>
          <w:sz w:val="24"/>
          <w:szCs w:val="24"/>
        </w:rPr>
        <w:t>Gjilanit</w:t>
      </w:r>
      <w:r w:rsidR="00D75AAA" w:rsidRPr="00E43CBD">
        <w:rPr>
          <w:rFonts w:ascii="Times New Roman" w:hAnsi="Times New Roman" w:cs="Times New Roman"/>
          <w:sz w:val="24"/>
          <w:szCs w:val="24"/>
        </w:rPr>
        <w:t xml:space="preserve">, në mbledhjen e mbajtur më </w:t>
      </w:r>
      <w:r w:rsidR="002C1DF4">
        <w:rPr>
          <w:rFonts w:ascii="Times New Roman" w:hAnsi="Times New Roman" w:cs="Times New Roman"/>
          <w:sz w:val="24"/>
          <w:szCs w:val="24"/>
        </w:rPr>
        <w:t>____________</w:t>
      </w:r>
      <w:r w:rsidR="00D75AAA" w:rsidRPr="00E43CBD">
        <w:rPr>
          <w:rFonts w:ascii="Times New Roman" w:hAnsi="Times New Roman" w:cs="Times New Roman"/>
          <w:sz w:val="24"/>
          <w:szCs w:val="24"/>
        </w:rPr>
        <w:t>, miratoi këtë</w:t>
      </w:r>
    </w:p>
    <w:p w14:paraId="580EEAF7" w14:textId="77777777" w:rsidR="002C1DF4" w:rsidRPr="00E43CBD" w:rsidRDefault="002C1DF4" w:rsidP="00F546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FCEC1" w14:textId="77777777" w:rsidR="00D75AAA" w:rsidRPr="00E43CBD" w:rsidRDefault="00D75AAA">
      <w:pPr>
        <w:rPr>
          <w:rFonts w:ascii="Times New Roman" w:hAnsi="Times New Roman" w:cs="Times New Roman"/>
          <w:sz w:val="24"/>
          <w:szCs w:val="24"/>
        </w:rPr>
      </w:pPr>
    </w:p>
    <w:p w14:paraId="6EAB9069" w14:textId="77777777" w:rsidR="00D75AAA" w:rsidRPr="00E43CBD" w:rsidRDefault="00D75AAA" w:rsidP="00FB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BD">
        <w:rPr>
          <w:rFonts w:ascii="Times New Roman" w:hAnsi="Times New Roman" w:cs="Times New Roman"/>
          <w:b/>
          <w:sz w:val="24"/>
          <w:szCs w:val="24"/>
        </w:rPr>
        <w:t>RREGULLORE</w:t>
      </w:r>
    </w:p>
    <w:p w14:paraId="46D0053B" w14:textId="77777777" w:rsidR="00FB67FB" w:rsidRPr="00E43CBD" w:rsidRDefault="00FB67FB">
      <w:pPr>
        <w:rPr>
          <w:rFonts w:ascii="Times New Roman" w:hAnsi="Times New Roman" w:cs="Times New Roman"/>
          <w:b/>
          <w:sz w:val="24"/>
          <w:szCs w:val="24"/>
        </w:rPr>
      </w:pPr>
    </w:p>
    <w:p w14:paraId="3565704A" w14:textId="77777777" w:rsidR="00D75AAA" w:rsidRPr="00E43CBD" w:rsidRDefault="00D75AAA" w:rsidP="00FB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BD">
        <w:rPr>
          <w:rFonts w:ascii="Times New Roman" w:hAnsi="Times New Roman" w:cs="Times New Roman"/>
          <w:b/>
          <w:sz w:val="24"/>
          <w:szCs w:val="24"/>
        </w:rPr>
        <w:t>PËR PROCEDURËN E NDËRTIMIT TË OBJEKTEVE ME KARAKTER TË PËRKOHSHËM NË PRONAT E PERSONAVE FIZIKË DHE JURIDIK</w:t>
      </w:r>
    </w:p>
    <w:p w14:paraId="0F91A825" w14:textId="77777777" w:rsidR="00D75AAA" w:rsidRPr="00E43CBD" w:rsidRDefault="00D75AAA">
      <w:pPr>
        <w:rPr>
          <w:rFonts w:ascii="Times New Roman" w:hAnsi="Times New Roman" w:cs="Times New Roman"/>
          <w:sz w:val="24"/>
          <w:szCs w:val="24"/>
        </w:rPr>
      </w:pPr>
    </w:p>
    <w:p w14:paraId="61EC3E13" w14:textId="77777777" w:rsidR="00D75AAA" w:rsidRPr="00E43CBD" w:rsidRDefault="00D75AAA">
      <w:pPr>
        <w:rPr>
          <w:rFonts w:ascii="Times New Roman" w:hAnsi="Times New Roman" w:cs="Times New Roman"/>
          <w:sz w:val="24"/>
          <w:szCs w:val="24"/>
        </w:rPr>
      </w:pPr>
    </w:p>
    <w:p w14:paraId="3F16464E" w14:textId="77777777" w:rsidR="00D75AAA" w:rsidRPr="00E43CBD" w:rsidRDefault="00D75AAA">
      <w:pPr>
        <w:rPr>
          <w:rFonts w:ascii="Times New Roman" w:hAnsi="Times New Roman" w:cs="Times New Roman"/>
          <w:sz w:val="24"/>
          <w:szCs w:val="24"/>
        </w:rPr>
      </w:pPr>
    </w:p>
    <w:p w14:paraId="5493EB49" w14:textId="12FF91EB" w:rsidR="00D75AAA" w:rsidRPr="00E43CBD" w:rsidRDefault="00D75AAA" w:rsidP="003532F2">
      <w:pPr>
        <w:pStyle w:val="ListParagraph"/>
        <w:numPr>
          <w:ilvl w:val="0"/>
          <w:numId w:val="24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 xml:space="preserve"> DISPOZITAT E PËRGJITHSHME</w:t>
      </w:r>
    </w:p>
    <w:p w14:paraId="49B63E43" w14:textId="77777777" w:rsidR="00D75AAA" w:rsidRPr="00E43CBD" w:rsidRDefault="00D75AAA" w:rsidP="00D75AAA">
      <w:pPr>
        <w:rPr>
          <w:rFonts w:ascii="Times New Roman" w:hAnsi="Times New Roman" w:cs="Times New Roman"/>
          <w:sz w:val="24"/>
          <w:szCs w:val="24"/>
        </w:rPr>
      </w:pPr>
    </w:p>
    <w:p w14:paraId="6F7F7C02" w14:textId="77777777" w:rsidR="00D75AAA" w:rsidRPr="00E43CBD" w:rsidRDefault="00D75AAA" w:rsidP="00D75AAA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Qëllimi</w:t>
      </w:r>
    </w:p>
    <w:p w14:paraId="08C5599B" w14:textId="77777777" w:rsidR="00D75AAA" w:rsidRPr="00E43CBD" w:rsidRDefault="00D75AAA" w:rsidP="00D75AAA">
      <w:pPr>
        <w:rPr>
          <w:rFonts w:ascii="Times New Roman" w:hAnsi="Times New Roman" w:cs="Times New Roman"/>
          <w:sz w:val="24"/>
          <w:szCs w:val="24"/>
        </w:rPr>
      </w:pPr>
    </w:p>
    <w:p w14:paraId="160B52F9" w14:textId="3009C079" w:rsidR="00D75AAA" w:rsidRPr="00E567C4" w:rsidRDefault="00E43CBD" w:rsidP="00E567C4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C4">
        <w:rPr>
          <w:rFonts w:ascii="Times New Roman" w:hAnsi="Times New Roman" w:cs="Times New Roman"/>
          <w:b/>
          <w:sz w:val="24"/>
          <w:szCs w:val="24"/>
        </w:rPr>
        <w:t>Neni</w:t>
      </w:r>
    </w:p>
    <w:p w14:paraId="4B7ACEC2" w14:textId="77777777" w:rsidR="00D75AAA" w:rsidRPr="00E43CBD" w:rsidRDefault="00D75AAA" w:rsidP="00D75AAA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Me këtë rregullore përcaktohen procedurat për dhënien e kushteve ndërtimore dhe lejeve ndërtimore personave fizik dhe juridik, për ndërtimin e objekteve me karakter</w:t>
      </w:r>
      <w:r w:rsidR="00B15F71" w:rsidRPr="00E43CBD">
        <w:rPr>
          <w:rFonts w:ascii="Times New Roman" w:hAnsi="Times New Roman" w:cs="Times New Roman"/>
          <w:sz w:val="24"/>
          <w:szCs w:val="24"/>
        </w:rPr>
        <w:t xml:space="preserve"> të përkohshëm në pronësi të tyre, deri në </w:t>
      </w:r>
      <w:r w:rsidR="00E43CBD" w:rsidRPr="00E43CBD">
        <w:rPr>
          <w:rFonts w:ascii="Times New Roman" w:hAnsi="Times New Roman" w:cs="Times New Roman"/>
          <w:sz w:val="24"/>
          <w:szCs w:val="24"/>
        </w:rPr>
        <w:t>realizimin</w:t>
      </w:r>
      <w:r w:rsidR="00B15F71" w:rsidRPr="00E43CBD">
        <w:rPr>
          <w:rFonts w:ascii="Times New Roman" w:hAnsi="Times New Roman" w:cs="Times New Roman"/>
          <w:sz w:val="24"/>
          <w:szCs w:val="24"/>
        </w:rPr>
        <w:t xml:space="preserve"> e planeve rregulluese.</w:t>
      </w:r>
    </w:p>
    <w:p w14:paraId="415ABA13" w14:textId="77777777" w:rsidR="00B15F71" w:rsidRPr="00E43CBD" w:rsidRDefault="00B15F71" w:rsidP="00D75AAA">
      <w:pPr>
        <w:rPr>
          <w:rFonts w:ascii="Times New Roman" w:hAnsi="Times New Roman" w:cs="Times New Roman"/>
          <w:sz w:val="24"/>
          <w:szCs w:val="24"/>
        </w:rPr>
      </w:pPr>
    </w:p>
    <w:p w14:paraId="50A13D53" w14:textId="51D8AEAC" w:rsidR="00B15F71" w:rsidRPr="00E43CBD" w:rsidRDefault="00B15F71" w:rsidP="00E567C4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BD">
        <w:rPr>
          <w:rFonts w:ascii="Times New Roman" w:hAnsi="Times New Roman" w:cs="Times New Roman"/>
          <w:b/>
          <w:sz w:val="24"/>
          <w:szCs w:val="24"/>
        </w:rPr>
        <w:t>Neni</w:t>
      </w:r>
    </w:p>
    <w:p w14:paraId="54BA6B7F" w14:textId="77777777" w:rsidR="00B15F71" w:rsidRPr="00E43CBD" w:rsidRDefault="00B15F71" w:rsidP="00D75AAA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Në bazë të  kërkesës  së personit fizik dhe juridik, organi kompetent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Pr="00E43CBD">
        <w:rPr>
          <w:rFonts w:ascii="Times New Roman" w:hAnsi="Times New Roman" w:cs="Times New Roman"/>
          <w:sz w:val="24"/>
          <w:szCs w:val="24"/>
        </w:rPr>
        <w:t>komunës për ndërtim lëshon lejen ndërtimore për objektet me karakter të përkohshëm për një afat të caktuar kohor.</w:t>
      </w:r>
    </w:p>
    <w:p w14:paraId="0EBAD8E2" w14:textId="77777777" w:rsidR="00B15F71" w:rsidRPr="00E43CBD" w:rsidRDefault="00B15F71" w:rsidP="00D75AAA">
      <w:pPr>
        <w:rPr>
          <w:rFonts w:ascii="Times New Roman" w:hAnsi="Times New Roman" w:cs="Times New Roman"/>
          <w:sz w:val="24"/>
          <w:szCs w:val="24"/>
        </w:rPr>
      </w:pPr>
    </w:p>
    <w:p w14:paraId="311EFF3D" w14:textId="260FA462" w:rsidR="00B15F71" w:rsidRPr="00E43CBD" w:rsidRDefault="00B15F71" w:rsidP="00E567C4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BD">
        <w:rPr>
          <w:rFonts w:ascii="Times New Roman" w:hAnsi="Times New Roman" w:cs="Times New Roman"/>
          <w:b/>
          <w:sz w:val="24"/>
          <w:szCs w:val="24"/>
        </w:rPr>
        <w:t>Neni</w:t>
      </w:r>
    </w:p>
    <w:p w14:paraId="0D32964A" w14:textId="77777777" w:rsidR="00B15F71" w:rsidRPr="00E43CBD" w:rsidRDefault="00B15F71" w:rsidP="00D75AAA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Objektet me karakter të përkohshëm për të cilat lëshohet leje ndërtimore, mund të ndërtohen/ vendosen në prona në pronësi private, në zonat urbane dhe rurale, me përjashtim të zonave ku nuk lejohet ndërtimi sipas ligjeve në fuqi.</w:t>
      </w:r>
    </w:p>
    <w:p w14:paraId="68BC412A" w14:textId="77777777" w:rsidR="00B15F71" w:rsidRPr="00E43CBD" w:rsidRDefault="00B15F71" w:rsidP="00D75AAA">
      <w:pPr>
        <w:rPr>
          <w:rFonts w:ascii="Times New Roman" w:hAnsi="Times New Roman" w:cs="Times New Roman"/>
          <w:sz w:val="24"/>
          <w:szCs w:val="24"/>
        </w:rPr>
      </w:pPr>
    </w:p>
    <w:p w14:paraId="191CCF83" w14:textId="4227BA88" w:rsidR="00B15F71" w:rsidRPr="00E43CBD" w:rsidRDefault="00B15F71" w:rsidP="00E567C4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BD">
        <w:rPr>
          <w:rFonts w:ascii="Times New Roman" w:hAnsi="Times New Roman" w:cs="Times New Roman"/>
          <w:b/>
          <w:sz w:val="24"/>
          <w:szCs w:val="24"/>
        </w:rPr>
        <w:t>Neni</w:t>
      </w:r>
    </w:p>
    <w:p w14:paraId="0151939C" w14:textId="0C1E1564" w:rsidR="00B15F71" w:rsidRPr="00E43CBD" w:rsidRDefault="00B15F71" w:rsidP="00D75AAA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Objektet me karakter të përkohshëm për të cilat lëshohet leje ndërtimore,</w:t>
      </w:r>
      <w:r w:rsidR="00D763F9" w:rsidRPr="00E43CBD">
        <w:rPr>
          <w:rFonts w:ascii="Times New Roman" w:hAnsi="Times New Roman" w:cs="Times New Roman"/>
          <w:sz w:val="24"/>
          <w:szCs w:val="24"/>
        </w:rPr>
        <w:t xml:space="preserve"> është </w:t>
      </w:r>
      <w:r w:rsidR="00E43CBD" w:rsidRPr="00E43CBD">
        <w:rPr>
          <w:rFonts w:ascii="Times New Roman" w:hAnsi="Times New Roman" w:cs="Times New Roman"/>
          <w:sz w:val="24"/>
          <w:szCs w:val="24"/>
        </w:rPr>
        <w:t>objekt</w:t>
      </w:r>
      <w:r w:rsidR="00E43CBD">
        <w:rPr>
          <w:rFonts w:ascii="Times New Roman" w:hAnsi="Times New Roman" w:cs="Times New Roman"/>
          <w:sz w:val="24"/>
          <w:szCs w:val="24"/>
        </w:rPr>
        <w:t xml:space="preserve"> i r</w:t>
      </w:r>
      <w:r w:rsidR="00D763F9" w:rsidRPr="00E43CBD">
        <w:rPr>
          <w:rFonts w:ascii="Times New Roman" w:hAnsi="Times New Roman" w:cs="Times New Roman"/>
          <w:sz w:val="24"/>
          <w:szCs w:val="24"/>
        </w:rPr>
        <w:t xml:space="preserve">i – </w:t>
      </w:r>
      <w:proofErr w:type="spellStart"/>
      <w:r w:rsidR="00D763F9" w:rsidRPr="00E43CBD">
        <w:rPr>
          <w:rFonts w:ascii="Times New Roman" w:hAnsi="Times New Roman" w:cs="Times New Roman"/>
          <w:sz w:val="24"/>
          <w:szCs w:val="24"/>
        </w:rPr>
        <w:t>montazhë</w:t>
      </w:r>
      <w:proofErr w:type="spellEnd"/>
      <w:r w:rsidR="00DF6279">
        <w:rPr>
          <w:rFonts w:ascii="Times New Roman" w:hAnsi="Times New Roman" w:cs="Times New Roman"/>
          <w:sz w:val="24"/>
          <w:szCs w:val="24"/>
        </w:rPr>
        <w:t xml:space="preserve"> dhe</w:t>
      </w:r>
      <w:r w:rsidR="00D763F9" w:rsidRPr="00E43CBD">
        <w:rPr>
          <w:rFonts w:ascii="Times New Roman" w:hAnsi="Times New Roman" w:cs="Times New Roman"/>
          <w:sz w:val="24"/>
          <w:szCs w:val="24"/>
        </w:rPr>
        <w:t xml:space="preserve"> mund të jetë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="00D763F9" w:rsidRPr="00E43CBD">
        <w:rPr>
          <w:rFonts w:ascii="Times New Roman" w:hAnsi="Times New Roman" w:cs="Times New Roman"/>
          <w:sz w:val="24"/>
          <w:szCs w:val="24"/>
        </w:rPr>
        <w:t xml:space="preserve">ndërtuar nga: </w:t>
      </w:r>
      <w:r w:rsidR="00E567C4">
        <w:rPr>
          <w:rFonts w:ascii="Times New Roman" w:hAnsi="Times New Roman" w:cs="Times New Roman"/>
          <w:sz w:val="24"/>
          <w:szCs w:val="24"/>
        </w:rPr>
        <w:t xml:space="preserve">betoni konstruktiv, </w:t>
      </w:r>
      <w:r w:rsidR="00D763F9" w:rsidRPr="00E43CBD">
        <w:rPr>
          <w:rFonts w:ascii="Times New Roman" w:hAnsi="Times New Roman" w:cs="Times New Roman"/>
          <w:sz w:val="24"/>
          <w:szCs w:val="24"/>
        </w:rPr>
        <w:t>druri, metali,</w:t>
      </w:r>
      <w:r w:rsidR="00E567C4">
        <w:rPr>
          <w:rFonts w:ascii="Times New Roman" w:hAnsi="Times New Roman" w:cs="Times New Roman"/>
          <w:sz w:val="24"/>
          <w:szCs w:val="24"/>
        </w:rPr>
        <w:t xml:space="preserve"> alumini i p</w:t>
      </w:r>
      <w:r w:rsidR="00A47FA4">
        <w:rPr>
          <w:rFonts w:ascii="Times New Roman" w:hAnsi="Times New Roman" w:cs="Times New Roman"/>
          <w:sz w:val="24"/>
          <w:szCs w:val="24"/>
        </w:rPr>
        <w:t>ë</w:t>
      </w:r>
      <w:r w:rsidR="00E567C4">
        <w:rPr>
          <w:rFonts w:ascii="Times New Roman" w:hAnsi="Times New Roman" w:cs="Times New Roman"/>
          <w:sz w:val="24"/>
          <w:szCs w:val="24"/>
        </w:rPr>
        <w:t>rforcuar,</w:t>
      </w:r>
      <w:r w:rsidR="00D763F9" w:rsidRPr="00E43CBD">
        <w:rPr>
          <w:rFonts w:ascii="Times New Roman" w:hAnsi="Times New Roman" w:cs="Times New Roman"/>
          <w:sz w:val="24"/>
          <w:szCs w:val="24"/>
        </w:rPr>
        <w:t xml:space="preserve"> plastika apo material tjetër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="00D763F9" w:rsidRPr="00E43CBD">
        <w:rPr>
          <w:rFonts w:ascii="Times New Roman" w:hAnsi="Times New Roman" w:cs="Times New Roman"/>
          <w:sz w:val="24"/>
          <w:szCs w:val="24"/>
        </w:rPr>
        <w:t>ngjashëm dhe që është</w:t>
      </w:r>
      <w:r w:rsidR="00E43CBD">
        <w:rPr>
          <w:rFonts w:ascii="Times New Roman" w:hAnsi="Times New Roman" w:cs="Times New Roman"/>
          <w:sz w:val="24"/>
          <w:szCs w:val="24"/>
        </w:rPr>
        <w:t xml:space="preserve"> </w:t>
      </w:r>
      <w:r w:rsidR="00D763F9" w:rsidRPr="00E43CBD">
        <w:rPr>
          <w:rFonts w:ascii="Times New Roman" w:hAnsi="Times New Roman" w:cs="Times New Roman"/>
          <w:sz w:val="24"/>
          <w:szCs w:val="24"/>
        </w:rPr>
        <w:t>lehtë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763F9" w:rsidRPr="00E43CBD">
        <w:rPr>
          <w:rFonts w:ascii="Times New Roman" w:hAnsi="Times New Roman" w:cs="Times New Roman"/>
          <w:sz w:val="24"/>
          <w:szCs w:val="24"/>
        </w:rPr>
        <w:t>demontueshëm</w:t>
      </w:r>
      <w:proofErr w:type="spellEnd"/>
      <w:r w:rsidR="00D763F9" w:rsidRPr="00E43CBD">
        <w:rPr>
          <w:rFonts w:ascii="Times New Roman" w:hAnsi="Times New Roman" w:cs="Times New Roman"/>
          <w:sz w:val="24"/>
          <w:szCs w:val="24"/>
        </w:rPr>
        <w:t>.</w:t>
      </w:r>
      <w:r w:rsidR="00E56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D76A8" w14:textId="77777777" w:rsidR="00D763F9" w:rsidRPr="00E43CBD" w:rsidRDefault="00D763F9" w:rsidP="00D75AAA">
      <w:pPr>
        <w:rPr>
          <w:rFonts w:ascii="Times New Roman" w:hAnsi="Times New Roman" w:cs="Times New Roman"/>
          <w:sz w:val="24"/>
          <w:szCs w:val="24"/>
        </w:rPr>
      </w:pPr>
    </w:p>
    <w:p w14:paraId="22BE0684" w14:textId="77777777" w:rsidR="00D763F9" w:rsidRPr="00E43CBD" w:rsidRDefault="00D763F9" w:rsidP="00D75AAA">
      <w:pPr>
        <w:rPr>
          <w:rFonts w:ascii="Times New Roman" w:hAnsi="Times New Roman" w:cs="Times New Roman"/>
          <w:sz w:val="24"/>
          <w:szCs w:val="24"/>
        </w:rPr>
      </w:pPr>
    </w:p>
    <w:p w14:paraId="6F0CB69D" w14:textId="77777777" w:rsidR="00D763F9" w:rsidRPr="00E43CBD" w:rsidRDefault="00D763F9" w:rsidP="003532F2">
      <w:pPr>
        <w:pStyle w:val="ListParagraph"/>
        <w:numPr>
          <w:ilvl w:val="0"/>
          <w:numId w:val="24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KUSHTET DHE KRITERET PËR NDËRTIMIN E OBJEKTEVE TË PËRKOHSHME</w:t>
      </w:r>
    </w:p>
    <w:p w14:paraId="55C69BDF" w14:textId="77777777" w:rsidR="00D763F9" w:rsidRPr="00E43CBD" w:rsidRDefault="00D763F9" w:rsidP="00D763F9">
      <w:pPr>
        <w:rPr>
          <w:rFonts w:ascii="Times New Roman" w:hAnsi="Times New Roman" w:cs="Times New Roman"/>
          <w:sz w:val="24"/>
          <w:szCs w:val="24"/>
        </w:rPr>
      </w:pPr>
    </w:p>
    <w:p w14:paraId="3F569726" w14:textId="77777777" w:rsidR="00D763F9" w:rsidRPr="00E43CBD" w:rsidRDefault="00D763F9" w:rsidP="00D763F9">
      <w:pPr>
        <w:rPr>
          <w:rFonts w:ascii="Times New Roman" w:hAnsi="Times New Roman" w:cs="Times New Roman"/>
          <w:sz w:val="24"/>
          <w:szCs w:val="24"/>
        </w:rPr>
      </w:pPr>
    </w:p>
    <w:p w14:paraId="77F15E2C" w14:textId="03ADA8FD" w:rsidR="00D763F9" w:rsidRPr="00E567C4" w:rsidRDefault="00D763F9" w:rsidP="00E567C4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C4">
        <w:rPr>
          <w:rFonts w:ascii="Times New Roman" w:hAnsi="Times New Roman" w:cs="Times New Roman"/>
          <w:b/>
          <w:bCs/>
          <w:sz w:val="24"/>
          <w:szCs w:val="24"/>
        </w:rPr>
        <w:t>Neni</w:t>
      </w:r>
    </w:p>
    <w:p w14:paraId="01B6C83B" w14:textId="753901F7" w:rsidR="00D763F9" w:rsidRPr="00E43CBD" w:rsidRDefault="00D763F9" w:rsidP="00D763F9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Kërkesa, provat të cilat</w:t>
      </w:r>
      <w:r w:rsidR="00E567C4">
        <w:rPr>
          <w:rFonts w:ascii="Times New Roman" w:hAnsi="Times New Roman" w:cs="Times New Roman"/>
          <w:sz w:val="24"/>
          <w:szCs w:val="24"/>
        </w:rPr>
        <w:t xml:space="preserve"> </w:t>
      </w:r>
      <w:r w:rsidRPr="00E43CBD">
        <w:rPr>
          <w:rFonts w:ascii="Times New Roman" w:hAnsi="Times New Roman" w:cs="Times New Roman"/>
          <w:sz w:val="24"/>
          <w:szCs w:val="24"/>
        </w:rPr>
        <w:t>duhet bashkangjitur kërkesës dhe shuma e taksës për leje për ndërtim të objekteve me karakter të përkohshëm,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Pr="00E43CBD">
        <w:rPr>
          <w:rFonts w:ascii="Times New Roman" w:hAnsi="Times New Roman" w:cs="Times New Roman"/>
          <w:sz w:val="24"/>
          <w:szCs w:val="24"/>
        </w:rPr>
        <w:t xml:space="preserve">nënshtrohen </w:t>
      </w:r>
      <w:r w:rsidR="008F021F" w:rsidRPr="00E43CBD">
        <w:rPr>
          <w:rFonts w:ascii="Times New Roman" w:hAnsi="Times New Roman" w:cs="Times New Roman"/>
          <w:sz w:val="24"/>
          <w:szCs w:val="24"/>
        </w:rPr>
        <w:t>procedurës</w:t>
      </w:r>
      <w:r w:rsidRPr="00E43CBD">
        <w:rPr>
          <w:rFonts w:ascii="Times New Roman" w:hAnsi="Times New Roman" w:cs="Times New Roman"/>
          <w:sz w:val="24"/>
          <w:szCs w:val="24"/>
        </w:rPr>
        <w:t xml:space="preserve"> së paparë me Ligjin  për ndërtim, Ligji</w:t>
      </w:r>
      <w:r w:rsidR="00E567C4">
        <w:rPr>
          <w:rFonts w:ascii="Times New Roman" w:hAnsi="Times New Roman" w:cs="Times New Roman"/>
          <w:sz w:val="24"/>
          <w:szCs w:val="24"/>
        </w:rPr>
        <w:t>n</w:t>
      </w:r>
      <w:r w:rsidR="0082022D" w:rsidRPr="00E43CBD">
        <w:rPr>
          <w:rFonts w:ascii="Times New Roman" w:hAnsi="Times New Roman" w:cs="Times New Roman"/>
          <w:sz w:val="24"/>
          <w:szCs w:val="24"/>
        </w:rPr>
        <w:t xml:space="preserve"> </w:t>
      </w:r>
      <w:r w:rsidRPr="00E43CBD">
        <w:rPr>
          <w:rFonts w:ascii="Times New Roman" w:hAnsi="Times New Roman" w:cs="Times New Roman"/>
          <w:sz w:val="24"/>
          <w:szCs w:val="24"/>
        </w:rPr>
        <w:t>pë</w:t>
      </w:r>
      <w:r w:rsidR="0082022D" w:rsidRPr="00E43CBD">
        <w:rPr>
          <w:rFonts w:ascii="Times New Roman" w:hAnsi="Times New Roman" w:cs="Times New Roman"/>
          <w:sz w:val="24"/>
          <w:szCs w:val="24"/>
        </w:rPr>
        <w:t xml:space="preserve">r planifikim </w:t>
      </w:r>
      <w:r w:rsidR="008F021F" w:rsidRPr="00E43CBD">
        <w:rPr>
          <w:rFonts w:ascii="Times New Roman" w:hAnsi="Times New Roman" w:cs="Times New Roman"/>
          <w:sz w:val="24"/>
          <w:szCs w:val="24"/>
        </w:rPr>
        <w:t>hapësinor</w:t>
      </w:r>
      <w:r w:rsidR="0082022D" w:rsidRPr="00E43CBD">
        <w:rPr>
          <w:rFonts w:ascii="Times New Roman" w:hAnsi="Times New Roman" w:cs="Times New Roman"/>
          <w:sz w:val="24"/>
          <w:szCs w:val="24"/>
        </w:rPr>
        <w:t xml:space="preserve"> dhe aktet </w:t>
      </w:r>
      <w:r w:rsidR="008F021F" w:rsidRPr="00E43CBD">
        <w:rPr>
          <w:rFonts w:ascii="Times New Roman" w:hAnsi="Times New Roman" w:cs="Times New Roman"/>
          <w:sz w:val="24"/>
          <w:szCs w:val="24"/>
        </w:rPr>
        <w:t>nënligjore</w:t>
      </w:r>
      <w:r w:rsidR="0082022D" w:rsidRPr="00E43CBD">
        <w:rPr>
          <w:rFonts w:ascii="Times New Roman" w:hAnsi="Times New Roman" w:cs="Times New Roman"/>
          <w:sz w:val="24"/>
          <w:szCs w:val="24"/>
        </w:rPr>
        <w:t>.</w:t>
      </w:r>
    </w:p>
    <w:p w14:paraId="5C2C37DA" w14:textId="77777777" w:rsidR="0082022D" w:rsidRPr="00E43CBD" w:rsidRDefault="0082022D" w:rsidP="00D763F9">
      <w:pPr>
        <w:rPr>
          <w:rFonts w:ascii="Times New Roman" w:hAnsi="Times New Roman" w:cs="Times New Roman"/>
          <w:sz w:val="24"/>
          <w:szCs w:val="24"/>
        </w:rPr>
      </w:pPr>
    </w:p>
    <w:p w14:paraId="27679DC9" w14:textId="77777777" w:rsidR="0082022D" w:rsidRPr="00E43CBD" w:rsidRDefault="0082022D" w:rsidP="00D763F9">
      <w:pPr>
        <w:rPr>
          <w:rFonts w:ascii="Times New Roman" w:hAnsi="Times New Roman" w:cs="Times New Roman"/>
          <w:sz w:val="24"/>
          <w:szCs w:val="24"/>
        </w:rPr>
      </w:pPr>
    </w:p>
    <w:p w14:paraId="4D1CEE9A" w14:textId="77777777" w:rsidR="0082022D" w:rsidRPr="00E43CBD" w:rsidRDefault="0082022D" w:rsidP="00D763F9">
      <w:pPr>
        <w:rPr>
          <w:rFonts w:ascii="Times New Roman" w:hAnsi="Times New Roman" w:cs="Times New Roman"/>
          <w:sz w:val="24"/>
          <w:szCs w:val="24"/>
        </w:rPr>
      </w:pPr>
    </w:p>
    <w:p w14:paraId="69FA67D4" w14:textId="77777777" w:rsidR="0082022D" w:rsidRPr="00E43CBD" w:rsidRDefault="0082022D" w:rsidP="00D763F9">
      <w:pPr>
        <w:rPr>
          <w:rFonts w:ascii="Times New Roman" w:hAnsi="Times New Roman" w:cs="Times New Roman"/>
          <w:sz w:val="24"/>
          <w:szCs w:val="24"/>
        </w:rPr>
      </w:pPr>
    </w:p>
    <w:p w14:paraId="466E20B5" w14:textId="17167D5C" w:rsidR="0082022D" w:rsidRPr="009260B5" w:rsidRDefault="0082022D" w:rsidP="009260B5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0B5">
        <w:rPr>
          <w:rFonts w:ascii="Times New Roman" w:hAnsi="Times New Roman" w:cs="Times New Roman"/>
          <w:b/>
          <w:bCs/>
          <w:sz w:val="24"/>
          <w:szCs w:val="24"/>
        </w:rPr>
        <w:t>Neni</w:t>
      </w:r>
    </w:p>
    <w:p w14:paraId="09E9A0CA" w14:textId="77777777" w:rsidR="0082022D" w:rsidRPr="00E43CBD" w:rsidRDefault="0082022D" w:rsidP="00D763F9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 xml:space="preserve">Nëse </w:t>
      </w:r>
      <w:proofErr w:type="spellStart"/>
      <w:r w:rsidRPr="00E43CBD">
        <w:rPr>
          <w:rFonts w:ascii="Times New Roman" w:hAnsi="Times New Roman" w:cs="Times New Roman"/>
          <w:sz w:val="24"/>
          <w:szCs w:val="24"/>
        </w:rPr>
        <w:t>destinimi</w:t>
      </w:r>
      <w:proofErr w:type="spellEnd"/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Pr="00E43CBD">
        <w:rPr>
          <w:rFonts w:ascii="Times New Roman" w:hAnsi="Times New Roman" w:cs="Times New Roman"/>
          <w:sz w:val="24"/>
          <w:szCs w:val="24"/>
        </w:rPr>
        <w:t>shfrytëzimit të objektit me karakter të përkohshëm, është paraparë si  veprimtari në bazë të Udhëzimit administrative për dhënien e lejes mjedisore komunale, paraqitësi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Pr="00E43CBD">
        <w:rPr>
          <w:rFonts w:ascii="Times New Roman" w:hAnsi="Times New Roman" w:cs="Times New Roman"/>
          <w:sz w:val="24"/>
          <w:szCs w:val="24"/>
        </w:rPr>
        <w:t>kërkesës është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Pr="00E43CBD">
        <w:rPr>
          <w:rFonts w:ascii="Times New Roman" w:hAnsi="Times New Roman" w:cs="Times New Roman"/>
          <w:sz w:val="24"/>
          <w:szCs w:val="24"/>
        </w:rPr>
        <w:t>obliguar të pajiset me leje mjedisore.</w:t>
      </w:r>
    </w:p>
    <w:p w14:paraId="62CA2179" w14:textId="77777777" w:rsidR="0082022D" w:rsidRPr="00E43CBD" w:rsidRDefault="0082022D" w:rsidP="00D763F9">
      <w:pPr>
        <w:rPr>
          <w:rFonts w:ascii="Times New Roman" w:hAnsi="Times New Roman" w:cs="Times New Roman"/>
          <w:sz w:val="24"/>
          <w:szCs w:val="24"/>
        </w:rPr>
      </w:pPr>
    </w:p>
    <w:p w14:paraId="7F7312B8" w14:textId="77777777" w:rsidR="0082022D" w:rsidRPr="00E43CBD" w:rsidRDefault="0082022D" w:rsidP="00D763F9">
      <w:pPr>
        <w:rPr>
          <w:rFonts w:ascii="Times New Roman" w:hAnsi="Times New Roman" w:cs="Times New Roman"/>
          <w:sz w:val="24"/>
          <w:szCs w:val="24"/>
        </w:rPr>
      </w:pPr>
    </w:p>
    <w:p w14:paraId="7CA20F08" w14:textId="0B2126F6" w:rsidR="0082022D" w:rsidRPr="009260B5" w:rsidRDefault="0082022D" w:rsidP="009260B5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0B5">
        <w:rPr>
          <w:rFonts w:ascii="Times New Roman" w:hAnsi="Times New Roman" w:cs="Times New Roman"/>
          <w:b/>
          <w:bCs/>
          <w:sz w:val="24"/>
          <w:szCs w:val="24"/>
        </w:rPr>
        <w:t>Neni</w:t>
      </w:r>
    </w:p>
    <w:p w14:paraId="70279F36" w14:textId="5B32F771" w:rsidR="0082022D" w:rsidRPr="009260B5" w:rsidRDefault="009260B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60B5">
        <w:rPr>
          <w:rFonts w:ascii="Times New Roman" w:hAnsi="Times New Roman" w:cs="Times New Roman"/>
          <w:sz w:val="24"/>
          <w:szCs w:val="24"/>
        </w:rPr>
        <w:t xml:space="preserve"> </w:t>
      </w:r>
      <w:r w:rsidR="0082022D" w:rsidRPr="009260B5">
        <w:rPr>
          <w:rFonts w:ascii="Times New Roman" w:hAnsi="Times New Roman" w:cs="Times New Roman"/>
          <w:sz w:val="24"/>
          <w:szCs w:val="24"/>
        </w:rPr>
        <w:t>Lejet n</w:t>
      </w:r>
      <w:r w:rsidR="00936CFC">
        <w:rPr>
          <w:rFonts w:ascii="Times New Roman" w:hAnsi="Times New Roman" w:cs="Times New Roman"/>
          <w:sz w:val="24"/>
          <w:szCs w:val="24"/>
        </w:rPr>
        <w:t>d</w:t>
      </w:r>
      <w:r w:rsidR="0082022D" w:rsidRPr="009260B5">
        <w:rPr>
          <w:rFonts w:ascii="Times New Roman" w:hAnsi="Times New Roman" w:cs="Times New Roman"/>
          <w:sz w:val="24"/>
          <w:szCs w:val="24"/>
        </w:rPr>
        <w:t>ërtimore me karakter të përkohshëm, kanë afat të caktuar kohor.</w:t>
      </w:r>
    </w:p>
    <w:p w14:paraId="3B13DDD1" w14:textId="5373A456" w:rsidR="0082022D" w:rsidRPr="00E43CBD" w:rsidRDefault="0082022D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 xml:space="preserve">Organi kompetent </w:t>
      </w:r>
      <w:r w:rsidR="009260B5">
        <w:rPr>
          <w:rFonts w:ascii="Times New Roman" w:hAnsi="Times New Roman" w:cs="Times New Roman"/>
          <w:sz w:val="24"/>
          <w:szCs w:val="24"/>
        </w:rPr>
        <w:t>k</w:t>
      </w:r>
      <w:r w:rsidRPr="00E43CBD">
        <w:rPr>
          <w:rFonts w:ascii="Times New Roman" w:hAnsi="Times New Roman" w:cs="Times New Roman"/>
          <w:sz w:val="24"/>
          <w:szCs w:val="24"/>
        </w:rPr>
        <w:t xml:space="preserve">omunës për ndërtim mund </w:t>
      </w:r>
      <w:r w:rsidR="00084C4D">
        <w:rPr>
          <w:rFonts w:ascii="Times New Roman" w:hAnsi="Times New Roman" w:cs="Times New Roman"/>
          <w:sz w:val="24"/>
          <w:szCs w:val="24"/>
        </w:rPr>
        <w:t>t</w:t>
      </w:r>
      <w:r w:rsidRPr="00E43CBD">
        <w:rPr>
          <w:rFonts w:ascii="Times New Roman" w:hAnsi="Times New Roman" w:cs="Times New Roman"/>
          <w:sz w:val="24"/>
          <w:szCs w:val="24"/>
        </w:rPr>
        <w:t>ë shfuqizojë lejen e ndërtimit:</w:t>
      </w:r>
    </w:p>
    <w:p w14:paraId="043176DE" w14:textId="77777777" w:rsidR="0082022D" w:rsidRPr="00E43CBD" w:rsidRDefault="0082022D" w:rsidP="0082022D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78A9D140" w14:textId="7DE7A00A" w:rsidR="0082022D" w:rsidRPr="009260B5" w:rsidRDefault="009260B5" w:rsidP="009260B5">
      <w:pPr>
        <w:pStyle w:val="ListParagraph"/>
        <w:numPr>
          <w:ilvl w:val="2"/>
          <w:numId w:val="31"/>
        </w:numPr>
        <w:ind w:left="1440" w:hanging="540"/>
        <w:rPr>
          <w:rFonts w:ascii="Times New Roman" w:hAnsi="Times New Roman" w:cs="Times New Roman"/>
          <w:sz w:val="24"/>
          <w:szCs w:val="24"/>
        </w:rPr>
      </w:pPr>
      <w:r w:rsidRPr="009260B5">
        <w:rPr>
          <w:rFonts w:ascii="Times New Roman" w:hAnsi="Times New Roman" w:cs="Times New Roman"/>
          <w:sz w:val="24"/>
          <w:szCs w:val="24"/>
        </w:rPr>
        <w:t>N</w:t>
      </w:r>
      <w:r w:rsidR="0082022D" w:rsidRPr="009260B5">
        <w:rPr>
          <w:rFonts w:ascii="Times New Roman" w:hAnsi="Times New Roman" w:cs="Times New Roman"/>
          <w:sz w:val="24"/>
          <w:szCs w:val="24"/>
        </w:rPr>
        <w:t>ëse realizohet plani rregullues;</w:t>
      </w:r>
    </w:p>
    <w:p w14:paraId="25CD83B4" w14:textId="7B0B7856" w:rsidR="0082022D" w:rsidRPr="00E43CBD" w:rsidRDefault="009260B5" w:rsidP="009260B5">
      <w:pPr>
        <w:pStyle w:val="ListParagraph"/>
        <w:numPr>
          <w:ilvl w:val="2"/>
          <w:numId w:val="31"/>
        </w:numPr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2022D" w:rsidRPr="00E43CBD">
        <w:rPr>
          <w:rFonts w:ascii="Times New Roman" w:hAnsi="Times New Roman" w:cs="Times New Roman"/>
          <w:sz w:val="24"/>
          <w:szCs w:val="24"/>
        </w:rPr>
        <w:t>ëse</w:t>
      </w:r>
      <w:r w:rsidR="00113E94" w:rsidRPr="00E43CBD">
        <w:rPr>
          <w:rFonts w:ascii="Times New Roman" w:hAnsi="Times New Roman" w:cs="Times New Roman"/>
          <w:sz w:val="24"/>
          <w:szCs w:val="24"/>
        </w:rPr>
        <w:t xml:space="preserve"> ndryshojnë rrethanat, në bazë të cilave është dhënë leja ndërtimore dhe</w:t>
      </w:r>
    </w:p>
    <w:p w14:paraId="5842692E" w14:textId="33AC858B" w:rsidR="0082022D" w:rsidRPr="00E43CBD" w:rsidRDefault="009260B5" w:rsidP="009260B5">
      <w:pPr>
        <w:pStyle w:val="ListParagraph"/>
        <w:numPr>
          <w:ilvl w:val="2"/>
          <w:numId w:val="31"/>
        </w:numPr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13E94" w:rsidRPr="00E43CBD">
        <w:rPr>
          <w:rFonts w:ascii="Times New Roman" w:hAnsi="Times New Roman" w:cs="Times New Roman"/>
          <w:sz w:val="24"/>
          <w:szCs w:val="24"/>
        </w:rPr>
        <w:t>ur nuk respektohet plani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="00113E94" w:rsidRPr="00E43CBD">
        <w:rPr>
          <w:rFonts w:ascii="Times New Roman" w:hAnsi="Times New Roman" w:cs="Times New Roman"/>
          <w:sz w:val="24"/>
          <w:szCs w:val="24"/>
        </w:rPr>
        <w:t>projektit, në bazë të cilit është lëshuar leja ndërtimore.</w:t>
      </w:r>
    </w:p>
    <w:p w14:paraId="06C9ECEB" w14:textId="77777777" w:rsidR="00113E94" w:rsidRPr="00E43CBD" w:rsidRDefault="00113E94" w:rsidP="00113E9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0B92B9BB" w14:textId="443E2044" w:rsidR="00113E94" w:rsidRPr="009260B5" w:rsidRDefault="00113E94" w:rsidP="009260B5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0B5">
        <w:rPr>
          <w:rFonts w:ascii="Times New Roman" w:hAnsi="Times New Roman" w:cs="Times New Roman"/>
          <w:b/>
          <w:bCs/>
          <w:sz w:val="24"/>
          <w:szCs w:val="24"/>
        </w:rPr>
        <w:t>Neni</w:t>
      </w:r>
    </w:p>
    <w:p w14:paraId="16EC03EB" w14:textId="77777777" w:rsidR="00113E94" w:rsidRPr="00E43CBD" w:rsidRDefault="00113E94" w:rsidP="00113E94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 xml:space="preserve">Leja e ndërtimit për objektit me karakter të përkohshëm, lëshohet për parcelat </w:t>
      </w:r>
      <w:proofErr w:type="spellStart"/>
      <w:r w:rsidRPr="00E43CBD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Pr="00E43CBD">
        <w:rPr>
          <w:rFonts w:ascii="Times New Roman" w:hAnsi="Times New Roman" w:cs="Times New Roman"/>
          <w:sz w:val="24"/>
          <w:szCs w:val="24"/>
        </w:rPr>
        <w:t xml:space="preserve"> në pronësi të personave fizik dhe juridik</w:t>
      </w:r>
      <w:r w:rsidR="002F7B11" w:rsidRPr="00E43CBD">
        <w:rPr>
          <w:rFonts w:ascii="Times New Roman" w:hAnsi="Times New Roman" w:cs="Times New Roman"/>
          <w:sz w:val="24"/>
          <w:szCs w:val="24"/>
        </w:rPr>
        <w:t>, të cilët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="002F7B11" w:rsidRPr="00E43CBD">
        <w:rPr>
          <w:rFonts w:ascii="Times New Roman" w:hAnsi="Times New Roman" w:cs="Times New Roman"/>
          <w:sz w:val="24"/>
          <w:szCs w:val="24"/>
        </w:rPr>
        <w:t>plotësojnë këto kushte:</w:t>
      </w:r>
    </w:p>
    <w:p w14:paraId="775EFEB2" w14:textId="77777777" w:rsidR="002F7B11" w:rsidRPr="00E43CBD" w:rsidRDefault="002F7B11" w:rsidP="00113E94">
      <w:pPr>
        <w:rPr>
          <w:rFonts w:ascii="Times New Roman" w:hAnsi="Times New Roman" w:cs="Times New Roman"/>
          <w:sz w:val="24"/>
          <w:szCs w:val="24"/>
        </w:rPr>
      </w:pPr>
    </w:p>
    <w:p w14:paraId="125DF8F0" w14:textId="22083B79" w:rsidR="002F7B11" w:rsidRPr="00E43CBD" w:rsidRDefault="009260B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F7B11" w:rsidRPr="00E43CBD">
        <w:rPr>
          <w:rFonts w:ascii="Times New Roman" w:hAnsi="Times New Roman" w:cs="Times New Roman"/>
          <w:sz w:val="24"/>
          <w:szCs w:val="24"/>
        </w:rPr>
        <w:t>uk ka të ndërtuar objekt;</w:t>
      </w:r>
    </w:p>
    <w:p w14:paraId="3A23D5D8" w14:textId="5E74D423" w:rsidR="002F7B11" w:rsidRPr="00E43CBD" w:rsidRDefault="009260B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F7B11" w:rsidRPr="00E43CBD">
        <w:rPr>
          <w:rFonts w:ascii="Times New Roman" w:hAnsi="Times New Roman" w:cs="Times New Roman"/>
          <w:sz w:val="24"/>
          <w:szCs w:val="24"/>
        </w:rPr>
        <w:t xml:space="preserve">uk ka </w:t>
      </w:r>
      <w:proofErr w:type="spellStart"/>
      <w:r w:rsidR="002F7B11" w:rsidRPr="00E43CBD">
        <w:rPr>
          <w:rFonts w:ascii="Times New Roman" w:hAnsi="Times New Roman" w:cs="Times New Roman"/>
          <w:sz w:val="24"/>
          <w:szCs w:val="24"/>
        </w:rPr>
        <w:t>destinim</w:t>
      </w:r>
      <w:proofErr w:type="spellEnd"/>
      <w:r w:rsidR="002F7B11" w:rsidRPr="00E43CBD">
        <w:rPr>
          <w:rFonts w:ascii="Times New Roman" w:hAnsi="Times New Roman" w:cs="Times New Roman"/>
          <w:sz w:val="24"/>
          <w:szCs w:val="24"/>
        </w:rPr>
        <w:t xml:space="preserve"> publik sipas gjendjes faktike;</w:t>
      </w:r>
    </w:p>
    <w:p w14:paraId="0BCFA453" w14:textId="4714750E" w:rsidR="002F7B11" w:rsidRPr="00E43CBD" w:rsidRDefault="009260B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7B11" w:rsidRPr="00E43CBD">
        <w:rPr>
          <w:rFonts w:ascii="Times New Roman" w:hAnsi="Times New Roman" w:cs="Times New Roman"/>
          <w:sz w:val="24"/>
          <w:szCs w:val="24"/>
        </w:rPr>
        <w:t xml:space="preserve">ë mos jetë mbi ose nën </w:t>
      </w:r>
      <w:r w:rsidR="008F021F" w:rsidRPr="00E43CBD">
        <w:rPr>
          <w:rFonts w:ascii="Times New Roman" w:hAnsi="Times New Roman" w:cs="Times New Roman"/>
          <w:sz w:val="24"/>
          <w:szCs w:val="24"/>
        </w:rPr>
        <w:t>infrastrukturën</w:t>
      </w:r>
      <w:r w:rsidR="002F7B11" w:rsidRPr="00E43CBD">
        <w:rPr>
          <w:rFonts w:ascii="Times New Roman" w:hAnsi="Times New Roman" w:cs="Times New Roman"/>
          <w:sz w:val="24"/>
          <w:szCs w:val="24"/>
        </w:rPr>
        <w:t xml:space="preserve"> publike ekzistuese;</w:t>
      </w:r>
    </w:p>
    <w:p w14:paraId="37DFCA5C" w14:textId="7003A13F" w:rsidR="002F7B11" w:rsidRPr="00E43CBD" w:rsidRDefault="009260B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7B11" w:rsidRPr="00E43CBD">
        <w:rPr>
          <w:rFonts w:ascii="Times New Roman" w:hAnsi="Times New Roman" w:cs="Times New Roman"/>
          <w:sz w:val="24"/>
          <w:szCs w:val="24"/>
        </w:rPr>
        <w:t>ë mos pengojë shikueshmërinë në komunikacion dhe lëvizjen e qytetarëve;</w:t>
      </w:r>
    </w:p>
    <w:p w14:paraId="1F630CD5" w14:textId="5CFAF142" w:rsidR="002F7B11" w:rsidRPr="00E43CBD" w:rsidRDefault="009260B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5BFA" w:rsidRPr="00E43CBD">
        <w:rPr>
          <w:rFonts w:ascii="Times New Roman" w:hAnsi="Times New Roman" w:cs="Times New Roman"/>
          <w:sz w:val="24"/>
          <w:szCs w:val="24"/>
        </w:rPr>
        <w:t xml:space="preserve">ë jetë në tokë ndërtimore ose të </w:t>
      </w:r>
      <w:r w:rsidR="008F021F" w:rsidRPr="00E43CBD">
        <w:rPr>
          <w:rFonts w:ascii="Times New Roman" w:hAnsi="Times New Roman" w:cs="Times New Roman"/>
          <w:sz w:val="24"/>
          <w:szCs w:val="24"/>
        </w:rPr>
        <w:t>shndërrohet</w:t>
      </w:r>
      <w:r w:rsidR="004C5BFA" w:rsidRPr="00E43CBD">
        <w:rPr>
          <w:rFonts w:ascii="Times New Roman" w:hAnsi="Times New Roman" w:cs="Times New Roman"/>
          <w:sz w:val="24"/>
          <w:szCs w:val="24"/>
        </w:rPr>
        <w:t xml:space="preserve"> në tokë ndërtimore;</w:t>
      </w:r>
    </w:p>
    <w:p w14:paraId="35EFFFF3" w14:textId="68E96925" w:rsidR="002F7B11" w:rsidRDefault="009260B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5BFA" w:rsidRPr="00E43CBD">
        <w:rPr>
          <w:rFonts w:ascii="Times New Roman" w:hAnsi="Times New Roman" w:cs="Times New Roman"/>
          <w:sz w:val="24"/>
          <w:szCs w:val="24"/>
        </w:rPr>
        <w:t xml:space="preserve">ë mos e </w:t>
      </w:r>
      <w:r w:rsidR="008F021F" w:rsidRPr="00E43CBD">
        <w:rPr>
          <w:rFonts w:ascii="Times New Roman" w:hAnsi="Times New Roman" w:cs="Times New Roman"/>
          <w:sz w:val="24"/>
          <w:szCs w:val="24"/>
        </w:rPr>
        <w:t>cenojë</w:t>
      </w:r>
      <w:r w:rsidR="004C5BFA" w:rsidRPr="00E43CBD">
        <w:rPr>
          <w:rFonts w:ascii="Times New Roman" w:hAnsi="Times New Roman" w:cs="Times New Roman"/>
          <w:sz w:val="24"/>
          <w:szCs w:val="24"/>
        </w:rPr>
        <w:t xml:space="preserve"> interesin publik.</w:t>
      </w:r>
    </w:p>
    <w:p w14:paraId="652C5234" w14:textId="317E44E7" w:rsidR="00936CFC" w:rsidRPr="00E43CBD" w:rsidRDefault="00936CFC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Nëse ka objekt ekzistues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56AB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rdhes</w:t>
      </w:r>
      <w:r w:rsidR="00456AB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leje ndërtimore mund të shtohet edhe një kat.</w:t>
      </w:r>
    </w:p>
    <w:p w14:paraId="533AEC6F" w14:textId="77777777" w:rsidR="004C5BFA" w:rsidRPr="00E43CBD" w:rsidRDefault="004C5BFA" w:rsidP="004C5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8D5264" w14:textId="77777777" w:rsidR="004C5BFA" w:rsidRPr="00E43CBD" w:rsidRDefault="004C5BFA" w:rsidP="004C5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E87AA" w14:textId="5F0EA4FC" w:rsidR="004C5BFA" w:rsidRPr="009260B5" w:rsidRDefault="004C5BFA" w:rsidP="009260B5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0B5">
        <w:rPr>
          <w:rFonts w:ascii="Times New Roman" w:hAnsi="Times New Roman" w:cs="Times New Roman"/>
          <w:b/>
          <w:bCs/>
          <w:sz w:val="24"/>
          <w:szCs w:val="24"/>
        </w:rPr>
        <w:t>Neni</w:t>
      </w:r>
    </w:p>
    <w:p w14:paraId="4AC76D95" w14:textId="778EF3D0" w:rsidR="004C5BFA" w:rsidRPr="009260B5" w:rsidRDefault="004C5BFA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60B5">
        <w:rPr>
          <w:rFonts w:ascii="Times New Roman" w:hAnsi="Times New Roman" w:cs="Times New Roman"/>
          <w:sz w:val="24"/>
          <w:szCs w:val="24"/>
        </w:rPr>
        <w:t xml:space="preserve">Objektet e përkohshme do ta kenë sipërfaqen bazë në parcelat  e </w:t>
      </w:r>
      <w:proofErr w:type="spellStart"/>
      <w:r w:rsidRPr="009260B5">
        <w:rPr>
          <w:rFonts w:ascii="Times New Roman" w:hAnsi="Times New Roman" w:cs="Times New Roman"/>
          <w:sz w:val="24"/>
          <w:szCs w:val="24"/>
        </w:rPr>
        <w:t>pandërtuara</w:t>
      </w:r>
      <w:proofErr w:type="spellEnd"/>
      <w:r w:rsidRPr="009260B5">
        <w:rPr>
          <w:rFonts w:ascii="Times New Roman" w:hAnsi="Times New Roman" w:cs="Times New Roman"/>
          <w:sz w:val="24"/>
          <w:szCs w:val="24"/>
        </w:rPr>
        <w:t>, e cila nuk e tejkalon 40% të saj.</w:t>
      </w:r>
    </w:p>
    <w:p w14:paraId="5FC3CB63" w14:textId="3697E64B" w:rsidR="004C5BFA" w:rsidRPr="00E43CBD" w:rsidRDefault="004C5BFA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 xml:space="preserve">Llogaritja e </w:t>
      </w:r>
      <w:r w:rsidR="008F021F" w:rsidRPr="00E43CBD">
        <w:rPr>
          <w:rFonts w:ascii="Times New Roman" w:hAnsi="Times New Roman" w:cs="Times New Roman"/>
          <w:sz w:val="24"/>
          <w:szCs w:val="24"/>
        </w:rPr>
        <w:t>sipërfaqes</w:t>
      </w:r>
      <w:r w:rsidRPr="00E43CBD">
        <w:rPr>
          <w:rFonts w:ascii="Times New Roman" w:hAnsi="Times New Roman" w:cs="Times New Roman"/>
          <w:sz w:val="24"/>
          <w:szCs w:val="24"/>
        </w:rPr>
        <w:t xml:space="preserve"> së parcelës bëhet vetëm brenda parcelës, siç parashihet në nenin 8, pika</w:t>
      </w:r>
      <w:r w:rsidR="003532F2">
        <w:rPr>
          <w:rFonts w:ascii="Times New Roman" w:hAnsi="Times New Roman" w:cs="Times New Roman"/>
          <w:sz w:val="24"/>
          <w:szCs w:val="24"/>
        </w:rPr>
        <w:t xml:space="preserve"> 8.2</w:t>
      </w:r>
      <w:r w:rsidRPr="00E43CBD">
        <w:rPr>
          <w:rFonts w:ascii="Times New Roman" w:hAnsi="Times New Roman" w:cs="Times New Roman"/>
          <w:sz w:val="24"/>
          <w:szCs w:val="24"/>
        </w:rPr>
        <w:t xml:space="preserve"> e kësaj rregulloreje.</w:t>
      </w:r>
    </w:p>
    <w:p w14:paraId="755E8222" w14:textId="0A4C73CE" w:rsidR="004C5BFA" w:rsidRPr="00E43CBD" w:rsidRDefault="004C5BFA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Përjashtim nga paragrafi</w:t>
      </w:r>
      <w:r w:rsidR="00936CFC">
        <w:rPr>
          <w:rFonts w:ascii="Times New Roman" w:hAnsi="Times New Roman" w:cs="Times New Roman"/>
          <w:sz w:val="24"/>
          <w:szCs w:val="24"/>
        </w:rPr>
        <w:t xml:space="preserve"> 9.1 </w:t>
      </w:r>
      <w:r w:rsidR="00E43CBD">
        <w:rPr>
          <w:rFonts w:ascii="Times New Roman" w:hAnsi="Times New Roman" w:cs="Times New Roman"/>
          <w:sz w:val="24"/>
          <w:szCs w:val="24"/>
        </w:rPr>
        <w:t xml:space="preserve">i </w:t>
      </w:r>
      <w:r w:rsidR="00A25C46" w:rsidRPr="00E43CBD">
        <w:rPr>
          <w:rFonts w:ascii="Times New Roman" w:hAnsi="Times New Roman" w:cs="Times New Roman"/>
          <w:sz w:val="24"/>
          <w:szCs w:val="24"/>
        </w:rPr>
        <w:t>këtij mund të ketë për t</w:t>
      </w:r>
      <w:r w:rsidR="00936CFC">
        <w:rPr>
          <w:rFonts w:ascii="Times New Roman" w:hAnsi="Times New Roman" w:cs="Times New Roman"/>
          <w:sz w:val="24"/>
          <w:szCs w:val="24"/>
        </w:rPr>
        <w:t>e</w:t>
      </w:r>
      <w:r w:rsidR="00A25C46" w:rsidRPr="00E43CBD">
        <w:rPr>
          <w:rFonts w:ascii="Times New Roman" w:hAnsi="Times New Roman" w:cs="Times New Roman"/>
          <w:sz w:val="24"/>
          <w:szCs w:val="24"/>
        </w:rPr>
        <w:t xml:space="preserve">jkalimin e </w:t>
      </w:r>
      <w:proofErr w:type="spellStart"/>
      <w:r w:rsidR="00A25C46" w:rsidRPr="00E43CBD">
        <w:rPr>
          <w:rFonts w:ascii="Times New Roman" w:hAnsi="Times New Roman" w:cs="Times New Roman"/>
          <w:sz w:val="24"/>
          <w:szCs w:val="24"/>
        </w:rPr>
        <w:t>shfrytzueshmërisë</w:t>
      </w:r>
      <w:proofErr w:type="spellEnd"/>
      <w:r w:rsidR="00A25C46" w:rsidRPr="00E43CBD">
        <w:rPr>
          <w:rFonts w:ascii="Times New Roman" w:hAnsi="Times New Roman" w:cs="Times New Roman"/>
          <w:sz w:val="24"/>
          <w:szCs w:val="24"/>
        </w:rPr>
        <w:t xml:space="preserve"> së sipërfaqes së parcelës, nëse dëshmohet, përmes dokumentit të </w:t>
      </w:r>
      <w:proofErr w:type="spellStart"/>
      <w:r w:rsidR="00A25C46" w:rsidRPr="00E43CBD">
        <w:rPr>
          <w:rFonts w:ascii="Times New Roman" w:hAnsi="Times New Roman" w:cs="Times New Roman"/>
          <w:sz w:val="24"/>
          <w:szCs w:val="24"/>
        </w:rPr>
        <w:t>pronësise</w:t>
      </w:r>
      <w:proofErr w:type="spellEnd"/>
      <w:r w:rsidR="00A25C46" w:rsidRPr="00E43CBD">
        <w:rPr>
          <w:rFonts w:ascii="Times New Roman" w:hAnsi="Times New Roman" w:cs="Times New Roman"/>
          <w:sz w:val="24"/>
          <w:szCs w:val="24"/>
        </w:rPr>
        <w:t>, se aty më par</w:t>
      </w:r>
      <w:r w:rsidR="00A47FA4">
        <w:rPr>
          <w:rFonts w:ascii="Times New Roman" w:hAnsi="Times New Roman" w:cs="Times New Roman"/>
          <w:sz w:val="24"/>
          <w:szCs w:val="24"/>
        </w:rPr>
        <w:t>ë</w:t>
      </w:r>
      <w:r w:rsidR="00A25C46" w:rsidRPr="00E43CBD">
        <w:rPr>
          <w:rFonts w:ascii="Times New Roman" w:hAnsi="Times New Roman" w:cs="Times New Roman"/>
          <w:sz w:val="24"/>
          <w:szCs w:val="24"/>
        </w:rPr>
        <w:t xml:space="preserve"> ka ekzistuar një obje</w:t>
      </w:r>
      <w:r w:rsidR="003532F2">
        <w:rPr>
          <w:rFonts w:ascii="Times New Roman" w:hAnsi="Times New Roman" w:cs="Times New Roman"/>
          <w:sz w:val="24"/>
          <w:szCs w:val="24"/>
        </w:rPr>
        <w:t>k</w:t>
      </w:r>
      <w:r w:rsidR="00A25C46" w:rsidRPr="00E43CBD">
        <w:rPr>
          <w:rFonts w:ascii="Times New Roman" w:hAnsi="Times New Roman" w:cs="Times New Roman"/>
          <w:sz w:val="24"/>
          <w:szCs w:val="24"/>
        </w:rPr>
        <w:t>t që e ka  kaluar 40% e shfrytëzimit të sipërfaqes.</w:t>
      </w:r>
    </w:p>
    <w:p w14:paraId="364929F0" w14:textId="4574E483" w:rsidR="00A25C46" w:rsidRPr="003532F2" w:rsidRDefault="00A25C46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2F2">
        <w:rPr>
          <w:rFonts w:ascii="Times New Roman" w:hAnsi="Times New Roman" w:cs="Times New Roman"/>
          <w:sz w:val="24"/>
          <w:szCs w:val="24"/>
        </w:rPr>
        <w:t>Në</w:t>
      </w:r>
      <w:r w:rsidR="003532F2" w:rsidRPr="003532F2">
        <w:rPr>
          <w:rFonts w:ascii="Times New Roman" w:hAnsi="Times New Roman" w:cs="Times New Roman"/>
          <w:sz w:val="24"/>
          <w:szCs w:val="24"/>
        </w:rPr>
        <w:t xml:space="preserve"> </w:t>
      </w:r>
      <w:r w:rsidRPr="003532F2">
        <w:rPr>
          <w:rFonts w:ascii="Times New Roman" w:hAnsi="Times New Roman" w:cs="Times New Roman"/>
          <w:sz w:val="24"/>
          <w:szCs w:val="24"/>
        </w:rPr>
        <w:t xml:space="preserve">kuadër të një parcele </w:t>
      </w:r>
      <w:proofErr w:type="spellStart"/>
      <w:r w:rsidRPr="003532F2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Pr="003532F2">
        <w:rPr>
          <w:rFonts w:ascii="Times New Roman" w:hAnsi="Times New Roman" w:cs="Times New Roman"/>
          <w:sz w:val="24"/>
          <w:szCs w:val="24"/>
        </w:rPr>
        <w:t>, mund të vendosen edhe më shumë se një obje</w:t>
      </w:r>
      <w:r w:rsidR="003532F2" w:rsidRPr="003532F2">
        <w:rPr>
          <w:rFonts w:ascii="Times New Roman" w:hAnsi="Times New Roman" w:cs="Times New Roman"/>
          <w:sz w:val="24"/>
          <w:szCs w:val="24"/>
        </w:rPr>
        <w:t>k</w:t>
      </w:r>
      <w:r w:rsidRPr="003532F2">
        <w:rPr>
          <w:rFonts w:ascii="Times New Roman" w:hAnsi="Times New Roman" w:cs="Times New Roman"/>
          <w:sz w:val="24"/>
          <w:szCs w:val="24"/>
        </w:rPr>
        <w:t xml:space="preserve">t me karakter të përkohshëm, përderisa nuk e tejkalon </w:t>
      </w:r>
      <w:proofErr w:type="spellStart"/>
      <w:r w:rsidRPr="003532F2">
        <w:rPr>
          <w:rFonts w:ascii="Times New Roman" w:hAnsi="Times New Roman" w:cs="Times New Roman"/>
          <w:sz w:val="24"/>
          <w:szCs w:val="24"/>
        </w:rPr>
        <w:t>shfrytzueshmërinë</w:t>
      </w:r>
      <w:proofErr w:type="spellEnd"/>
      <w:r w:rsidRPr="003532F2">
        <w:rPr>
          <w:rFonts w:ascii="Times New Roman" w:hAnsi="Times New Roman" w:cs="Times New Roman"/>
          <w:sz w:val="24"/>
          <w:szCs w:val="24"/>
        </w:rPr>
        <w:t xml:space="preserve"> e sipërfaqes së parcelës </w:t>
      </w:r>
      <w:proofErr w:type="spellStart"/>
      <w:r w:rsidRPr="003532F2">
        <w:rPr>
          <w:rFonts w:ascii="Times New Roman" w:hAnsi="Times New Roman" w:cs="Times New Roman"/>
          <w:sz w:val="24"/>
          <w:szCs w:val="24"/>
        </w:rPr>
        <w:t>kadast</w:t>
      </w:r>
      <w:r w:rsidR="003532F2">
        <w:rPr>
          <w:rFonts w:ascii="Times New Roman" w:hAnsi="Times New Roman" w:cs="Times New Roman"/>
          <w:sz w:val="24"/>
          <w:szCs w:val="24"/>
        </w:rPr>
        <w:t>r</w:t>
      </w:r>
      <w:r w:rsidRPr="003532F2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3532F2">
        <w:rPr>
          <w:rFonts w:ascii="Times New Roman" w:hAnsi="Times New Roman" w:cs="Times New Roman"/>
          <w:sz w:val="24"/>
          <w:szCs w:val="24"/>
        </w:rPr>
        <w:t xml:space="preserve"> të definuar sipas nenit 9</w:t>
      </w:r>
      <w:r w:rsidR="00936CFC">
        <w:rPr>
          <w:rFonts w:ascii="Times New Roman" w:hAnsi="Times New Roman" w:cs="Times New Roman"/>
          <w:sz w:val="24"/>
          <w:szCs w:val="24"/>
        </w:rPr>
        <w:t>.1</w:t>
      </w:r>
      <w:r w:rsidRPr="003532F2">
        <w:rPr>
          <w:rFonts w:ascii="Times New Roman" w:hAnsi="Times New Roman" w:cs="Times New Roman"/>
          <w:sz w:val="24"/>
          <w:szCs w:val="24"/>
        </w:rPr>
        <w:t xml:space="preserve"> të kësaj rregulloreje.</w:t>
      </w:r>
    </w:p>
    <w:p w14:paraId="743B3F93" w14:textId="6599B2C8" w:rsidR="00A25C46" w:rsidRDefault="00A25C46" w:rsidP="00A25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6C8137" w14:textId="77777777" w:rsidR="00A47FA4" w:rsidRPr="00E43CBD" w:rsidRDefault="00A47FA4" w:rsidP="00A25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02E237" w14:textId="0E3BA74B" w:rsidR="00A25C46" w:rsidRPr="003532F2" w:rsidRDefault="00A25C46" w:rsidP="003532F2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2F2">
        <w:rPr>
          <w:rFonts w:ascii="Times New Roman" w:hAnsi="Times New Roman" w:cs="Times New Roman"/>
          <w:b/>
          <w:bCs/>
          <w:sz w:val="24"/>
          <w:szCs w:val="24"/>
        </w:rPr>
        <w:t>Neni</w:t>
      </w:r>
    </w:p>
    <w:p w14:paraId="29AD1C8B" w14:textId="543EE79E" w:rsidR="00A25C46" w:rsidRPr="00E43CBD" w:rsidRDefault="00A25C46" w:rsidP="00A25C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CBD">
        <w:rPr>
          <w:rFonts w:ascii="Times New Roman" w:hAnsi="Times New Roman" w:cs="Times New Roman"/>
          <w:sz w:val="24"/>
          <w:szCs w:val="24"/>
        </w:rPr>
        <w:t>Etazhiteti</w:t>
      </w:r>
      <w:proofErr w:type="spellEnd"/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Pr="00E43CBD">
        <w:rPr>
          <w:rFonts w:ascii="Times New Roman" w:hAnsi="Times New Roman" w:cs="Times New Roman"/>
          <w:sz w:val="24"/>
          <w:szCs w:val="24"/>
        </w:rPr>
        <w:t xml:space="preserve">objekteve me karakter të përkohshëm është </w:t>
      </w:r>
      <w:r w:rsidR="00456AB6">
        <w:rPr>
          <w:rFonts w:ascii="Times New Roman" w:hAnsi="Times New Roman" w:cs="Times New Roman"/>
          <w:sz w:val="24"/>
          <w:szCs w:val="24"/>
        </w:rPr>
        <w:t>një kat</w:t>
      </w:r>
      <w:r w:rsidRPr="00E43CBD">
        <w:rPr>
          <w:rFonts w:ascii="Times New Roman" w:hAnsi="Times New Roman" w:cs="Times New Roman"/>
          <w:sz w:val="24"/>
          <w:szCs w:val="24"/>
        </w:rPr>
        <w:t>.</w:t>
      </w:r>
    </w:p>
    <w:p w14:paraId="712CBBB0" w14:textId="77777777" w:rsidR="00A25C46" w:rsidRPr="00E43CBD" w:rsidRDefault="00A25C46" w:rsidP="00A25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93BCF" w14:textId="77777777" w:rsidR="00A25C46" w:rsidRPr="00E43CBD" w:rsidRDefault="00A25C46" w:rsidP="00A25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84B31" w14:textId="77777777" w:rsidR="00A25C46" w:rsidRPr="00E43CBD" w:rsidRDefault="00A25C46" w:rsidP="00A25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96C38" w14:textId="00AB4FF1" w:rsidR="00A25C46" w:rsidRPr="003532F2" w:rsidRDefault="00A25C46" w:rsidP="003532F2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2F2">
        <w:rPr>
          <w:rFonts w:ascii="Times New Roman" w:hAnsi="Times New Roman" w:cs="Times New Roman"/>
          <w:b/>
          <w:bCs/>
          <w:sz w:val="24"/>
          <w:szCs w:val="24"/>
        </w:rPr>
        <w:t>Neni</w:t>
      </w:r>
    </w:p>
    <w:p w14:paraId="6ED97CE1" w14:textId="687830F6" w:rsidR="00A25C46" w:rsidRPr="003532F2" w:rsidRDefault="00A25C46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532F2">
        <w:rPr>
          <w:rFonts w:ascii="Times New Roman" w:hAnsi="Times New Roman" w:cs="Times New Roman"/>
          <w:sz w:val="24"/>
          <w:szCs w:val="24"/>
        </w:rPr>
        <w:t>Distancat e objekteve me karakter të përkohshëm</w:t>
      </w:r>
      <w:r w:rsidR="003532F2">
        <w:rPr>
          <w:rFonts w:ascii="Times New Roman" w:hAnsi="Times New Roman" w:cs="Times New Roman"/>
          <w:sz w:val="24"/>
          <w:szCs w:val="24"/>
        </w:rPr>
        <w:t xml:space="preserve"> </w:t>
      </w:r>
      <w:r w:rsidRPr="003532F2">
        <w:rPr>
          <w:rFonts w:ascii="Times New Roman" w:hAnsi="Times New Roman" w:cs="Times New Roman"/>
          <w:sz w:val="24"/>
          <w:szCs w:val="24"/>
        </w:rPr>
        <w:t>nga kufiri</w:t>
      </w:r>
      <w:r w:rsidR="00E43CBD" w:rsidRPr="003532F2">
        <w:rPr>
          <w:rFonts w:ascii="Times New Roman" w:hAnsi="Times New Roman" w:cs="Times New Roman"/>
          <w:sz w:val="24"/>
          <w:szCs w:val="24"/>
        </w:rPr>
        <w:t xml:space="preserve"> i </w:t>
      </w:r>
      <w:r w:rsidRPr="003532F2">
        <w:rPr>
          <w:rFonts w:ascii="Times New Roman" w:hAnsi="Times New Roman" w:cs="Times New Roman"/>
          <w:sz w:val="24"/>
          <w:szCs w:val="24"/>
        </w:rPr>
        <w:t>parcelës, duhet të përcaktohet sipas kritereve të planeve urbanistike.</w:t>
      </w:r>
    </w:p>
    <w:p w14:paraId="2898AA18" w14:textId="65FB48FF" w:rsidR="00A25C46" w:rsidRPr="00E43CBD" w:rsidRDefault="00CF06C3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Distanca mund të zvogëlohet deri në 1.2m, me pëlqim të pronarëve të</w:t>
      </w:r>
      <w:r w:rsidR="003532F2">
        <w:rPr>
          <w:rFonts w:ascii="Times New Roman" w:hAnsi="Times New Roman" w:cs="Times New Roman"/>
          <w:sz w:val="24"/>
          <w:szCs w:val="24"/>
        </w:rPr>
        <w:t xml:space="preserve"> </w:t>
      </w:r>
      <w:r w:rsidRPr="00E43CBD">
        <w:rPr>
          <w:rFonts w:ascii="Times New Roman" w:hAnsi="Times New Roman" w:cs="Times New Roman"/>
          <w:sz w:val="24"/>
          <w:szCs w:val="24"/>
        </w:rPr>
        <w:t>parcelave fqinje.</w:t>
      </w:r>
    </w:p>
    <w:p w14:paraId="03C212FE" w14:textId="6390032D" w:rsidR="00CF06C3" w:rsidRPr="00E43CBD" w:rsidRDefault="00CF06C3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 xml:space="preserve">Kur parcela </w:t>
      </w:r>
      <w:proofErr w:type="spellStart"/>
      <w:r w:rsidRPr="00E43CBD">
        <w:rPr>
          <w:rFonts w:ascii="Times New Roman" w:hAnsi="Times New Roman" w:cs="Times New Roman"/>
          <w:sz w:val="24"/>
          <w:szCs w:val="24"/>
        </w:rPr>
        <w:t>kadastrale</w:t>
      </w:r>
      <w:proofErr w:type="spellEnd"/>
      <w:r w:rsidRPr="00E43CBD">
        <w:rPr>
          <w:rFonts w:ascii="Times New Roman" w:hAnsi="Times New Roman" w:cs="Times New Roman"/>
          <w:sz w:val="24"/>
          <w:szCs w:val="24"/>
        </w:rPr>
        <w:t xml:space="preserve"> është e kufizuar  me objekte ekonomike, distanc</w:t>
      </w:r>
      <w:r w:rsidR="003532F2">
        <w:rPr>
          <w:rFonts w:ascii="Times New Roman" w:hAnsi="Times New Roman" w:cs="Times New Roman"/>
          <w:sz w:val="24"/>
          <w:szCs w:val="24"/>
        </w:rPr>
        <w:t>a</w:t>
      </w:r>
      <w:r w:rsidRPr="00E43CBD">
        <w:rPr>
          <w:rFonts w:ascii="Times New Roman" w:hAnsi="Times New Roman" w:cs="Times New Roman"/>
          <w:sz w:val="24"/>
          <w:szCs w:val="24"/>
        </w:rPr>
        <w:t xml:space="preserve"> mund të eliminohet me pëlqimin e pronarëve.</w:t>
      </w:r>
    </w:p>
    <w:p w14:paraId="475F5D8F" w14:textId="53F14D35" w:rsidR="00CF06C3" w:rsidRPr="00E43CBD" w:rsidRDefault="00CF06C3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 xml:space="preserve">Përjashtim nga pika </w:t>
      </w:r>
      <w:r w:rsidR="003532F2">
        <w:rPr>
          <w:rFonts w:ascii="Times New Roman" w:hAnsi="Times New Roman" w:cs="Times New Roman"/>
          <w:sz w:val="24"/>
          <w:szCs w:val="24"/>
        </w:rPr>
        <w:t>11.</w:t>
      </w:r>
      <w:r w:rsidRPr="00E43CBD">
        <w:rPr>
          <w:rFonts w:ascii="Times New Roman" w:hAnsi="Times New Roman" w:cs="Times New Roman"/>
          <w:sz w:val="24"/>
          <w:szCs w:val="24"/>
        </w:rPr>
        <w:t>3 e këtij neni mund të ketë, kur dëshmohet, përmes dokumentit të pronësisë, se ka qenë më par</w:t>
      </w:r>
      <w:r w:rsidR="00456AB6">
        <w:rPr>
          <w:rFonts w:ascii="Times New Roman" w:hAnsi="Times New Roman" w:cs="Times New Roman"/>
          <w:sz w:val="24"/>
          <w:szCs w:val="24"/>
        </w:rPr>
        <w:t>[</w:t>
      </w:r>
      <w:r w:rsidRPr="00E43CBD">
        <w:rPr>
          <w:rFonts w:ascii="Times New Roman" w:hAnsi="Times New Roman" w:cs="Times New Roman"/>
          <w:sz w:val="24"/>
          <w:szCs w:val="24"/>
        </w:rPr>
        <w:t xml:space="preserve"> objekti, objekti me karakter të përkohshëm mund të ndërtohet në sipërfaqen e objektit të mëparshëm pa pëlqimin e pronarëve të parcelave fqinje.</w:t>
      </w:r>
    </w:p>
    <w:p w14:paraId="30951523" w14:textId="77777777" w:rsidR="00CF06C3" w:rsidRPr="00E43CBD" w:rsidRDefault="00CF06C3" w:rsidP="00CF06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589F8D" w14:textId="77777777" w:rsidR="00CF06C3" w:rsidRPr="00E43CBD" w:rsidRDefault="00CF06C3" w:rsidP="00CF0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DDB21" w14:textId="29482BF7" w:rsidR="00CF06C3" w:rsidRPr="003532F2" w:rsidRDefault="00CF06C3" w:rsidP="003532F2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2F2">
        <w:rPr>
          <w:rFonts w:ascii="Times New Roman" w:hAnsi="Times New Roman" w:cs="Times New Roman"/>
          <w:b/>
          <w:bCs/>
          <w:sz w:val="24"/>
          <w:szCs w:val="24"/>
        </w:rPr>
        <w:t>Neni</w:t>
      </w:r>
    </w:p>
    <w:p w14:paraId="4BFC8B4E" w14:textId="4733773B" w:rsidR="00CF06C3" w:rsidRPr="00E43CBD" w:rsidRDefault="00CF06C3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Kur plotësohen rrethanat e parapara sipas nenit 7 të kësaj rregulloreje</w:t>
      </w:r>
      <w:r w:rsidR="00CF3965" w:rsidRPr="00E43CBD">
        <w:rPr>
          <w:rFonts w:ascii="Times New Roman" w:hAnsi="Times New Roman" w:cs="Times New Roman"/>
          <w:sz w:val="24"/>
          <w:szCs w:val="24"/>
        </w:rPr>
        <w:t xml:space="preserve"> për shfuqizimin e lejes për obje</w:t>
      </w:r>
      <w:r w:rsidR="003532F2">
        <w:rPr>
          <w:rFonts w:ascii="Times New Roman" w:hAnsi="Times New Roman" w:cs="Times New Roman"/>
          <w:sz w:val="24"/>
          <w:szCs w:val="24"/>
        </w:rPr>
        <w:t>k</w:t>
      </w:r>
      <w:r w:rsidR="00CF3965" w:rsidRPr="00E43CBD">
        <w:rPr>
          <w:rFonts w:ascii="Times New Roman" w:hAnsi="Times New Roman" w:cs="Times New Roman"/>
          <w:sz w:val="24"/>
          <w:szCs w:val="24"/>
        </w:rPr>
        <w:t xml:space="preserve">t të përkohshëm, pronari obligohet që objektin ta largojë </w:t>
      </w:r>
      <w:r w:rsidR="003532F2">
        <w:rPr>
          <w:rFonts w:ascii="Times New Roman" w:hAnsi="Times New Roman" w:cs="Times New Roman"/>
          <w:sz w:val="24"/>
          <w:szCs w:val="24"/>
        </w:rPr>
        <w:t xml:space="preserve">me mjete </w:t>
      </w:r>
      <w:proofErr w:type="spellStart"/>
      <w:r w:rsidR="00CF3965" w:rsidRPr="00E43CBD">
        <w:rPr>
          <w:rFonts w:ascii="Times New Roman" w:hAnsi="Times New Roman" w:cs="Times New Roman"/>
          <w:sz w:val="24"/>
          <w:szCs w:val="24"/>
        </w:rPr>
        <w:t>vet</w:t>
      </w:r>
      <w:r w:rsidR="003532F2">
        <w:rPr>
          <w:rFonts w:ascii="Times New Roman" w:hAnsi="Times New Roman" w:cs="Times New Roman"/>
          <w:sz w:val="24"/>
          <w:szCs w:val="24"/>
        </w:rPr>
        <w:t>anake</w:t>
      </w:r>
      <w:proofErr w:type="spellEnd"/>
      <w:r w:rsidR="00CF3965" w:rsidRPr="00E43CBD">
        <w:rPr>
          <w:rFonts w:ascii="Times New Roman" w:hAnsi="Times New Roman" w:cs="Times New Roman"/>
          <w:sz w:val="24"/>
          <w:szCs w:val="24"/>
        </w:rPr>
        <w:t>.</w:t>
      </w:r>
    </w:p>
    <w:p w14:paraId="3279152A" w14:textId="5887F65A" w:rsidR="00CF3965" w:rsidRPr="00E43CBD" w:rsidRDefault="00CF396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 xml:space="preserve">Organi kompetent komunal e cakton një afat kohorë jo më të shkurtë se 8 (tetë) ditë, </w:t>
      </w:r>
      <w:r w:rsidR="003532F2">
        <w:rPr>
          <w:rFonts w:ascii="Times New Roman" w:hAnsi="Times New Roman" w:cs="Times New Roman"/>
          <w:sz w:val="24"/>
          <w:szCs w:val="24"/>
        </w:rPr>
        <w:t>b</w:t>
      </w:r>
      <w:r w:rsidRPr="00E43CBD">
        <w:rPr>
          <w:rFonts w:ascii="Times New Roman" w:hAnsi="Times New Roman" w:cs="Times New Roman"/>
          <w:sz w:val="24"/>
          <w:szCs w:val="24"/>
        </w:rPr>
        <w:t>renda së cilit pronari obligohet ta largojë objektin e përkohshëm.</w:t>
      </w:r>
    </w:p>
    <w:p w14:paraId="6A2DC053" w14:textId="4BA448A3" w:rsidR="00CF3965" w:rsidRPr="00E43CBD" w:rsidRDefault="00CF396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Nëse poseduesi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Pr="00E43CBD">
        <w:rPr>
          <w:rFonts w:ascii="Times New Roman" w:hAnsi="Times New Roman" w:cs="Times New Roman"/>
          <w:sz w:val="24"/>
          <w:szCs w:val="24"/>
        </w:rPr>
        <w:t>lejes së ndërtimi</w:t>
      </w:r>
      <w:r w:rsidR="003532F2">
        <w:rPr>
          <w:rFonts w:ascii="Times New Roman" w:hAnsi="Times New Roman" w:cs="Times New Roman"/>
          <w:sz w:val="24"/>
          <w:szCs w:val="24"/>
        </w:rPr>
        <w:t>t</w:t>
      </w:r>
      <w:r w:rsidRPr="00E43CBD">
        <w:rPr>
          <w:rFonts w:ascii="Times New Roman" w:hAnsi="Times New Roman" w:cs="Times New Roman"/>
          <w:sz w:val="24"/>
          <w:szCs w:val="24"/>
        </w:rPr>
        <w:t xml:space="preserve"> nuk e largon objektin në afatin e dhënë në </w:t>
      </w:r>
      <w:r w:rsidR="008F021F" w:rsidRPr="00E43CBD">
        <w:rPr>
          <w:rFonts w:ascii="Times New Roman" w:hAnsi="Times New Roman" w:cs="Times New Roman"/>
          <w:sz w:val="24"/>
          <w:szCs w:val="24"/>
        </w:rPr>
        <w:t>paragrafin</w:t>
      </w:r>
      <w:r w:rsidRPr="00E43CBD">
        <w:rPr>
          <w:rFonts w:ascii="Times New Roman" w:hAnsi="Times New Roman" w:cs="Times New Roman"/>
          <w:sz w:val="24"/>
          <w:szCs w:val="24"/>
        </w:rPr>
        <w:t xml:space="preserve"> </w:t>
      </w:r>
      <w:r w:rsidR="003532F2">
        <w:rPr>
          <w:rFonts w:ascii="Times New Roman" w:hAnsi="Times New Roman" w:cs="Times New Roman"/>
          <w:sz w:val="24"/>
          <w:szCs w:val="24"/>
        </w:rPr>
        <w:t>12.</w:t>
      </w:r>
      <w:r w:rsidRPr="00E43CBD">
        <w:rPr>
          <w:rFonts w:ascii="Times New Roman" w:hAnsi="Times New Roman" w:cs="Times New Roman"/>
          <w:sz w:val="24"/>
          <w:szCs w:val="24"/>
        </w:rPr>
        <w:t xml:space="preserve">2 të këtij neni, objekti largohet nga </w:t>
      </w:r>
      <w:r w:rsidR="003532F2">
        <w:rPr>
          <w:rFonts w:ascii="Times New Roman" w:hAnsi="Times New Roman" w:cs="Times New Roman"/>
          <w:sz w:val="24"/>
          <w:szCs w:val="24"/>
        </w:rPr>
        <w:t>k</w:t>
      </w:r>
      <w:r w:rsidRPr="00E43CBD">
        <w:rPr>
          <w:rFonts w:ascii="Times New Roman" w:hAnsi="Times New Roman" w:cs="Times New Roman"/>
          <w:sz w:val="24"/>
          <w:szCs w:val="24"/>
        </w:rPr>
        <w:t>omuna.</w:t>
      </w:r>
    </w:p>
    <w:p w14:paraId="783828B5" w14:textId="77777777" w:rsidR="00CF3965" w:rsidRPr="00E43CBD" w:rsidRDefault="00CF3965" w:rsidP="00A47FA4">
      <w:pPr>
        <w:pStyle w:val="ListParagraph"/>
        <w:numPr>
          <w:ilvl w:val="1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Shpenzimet për largimin e objekteve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r w:rsidRPr="00E43CBD">
        <w:rPr>
          <w:rFonts w:ascii="Times New Roman" w:hAnsi="Times New Roman" w:cs="Times New Roman"/>
          <w:sz w:val="24"/>
          <w:szCs w:val="24"/>
        </w:rPr>
        <w:t>përkasin pronarit.</w:t>
      </w:r>
    </w:p>
    <w:p w14:paraId="1D7EB1ED" w14:textId="77777777" w:rsidR="00CF3965" w:rsidRPr="00E43CBD" w:rsidRDefault="00CF3965" w:rsidP="00CF39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7C827A" w14:textId="77777777" w:rsidR="00CF3965" w:rsidRPr="00E43CBD" w:rsidRDefault="00CF3965" w:rsidP="00CF39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650B2" w14:textId="77777777" w:rsidR="00CF3965" w:rsidRPr="00E43CBD" w:rsidRDefault="00CF3965" w:rsidP="003532F2">
      <w:pPr>
        <w:pStyle w:val="ListParagraph"/>
        <w:numPr>
          <w:ilvl w:val="0"/>
          <w:numId w:val="24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ZBATIMI DHE MBIKËQYRJA</w:t>
      </w:r>
    </w:p>
    <w:p w14:paraId="7E72965A" w14:textId="77777777" w:rsidR="00CF3965" w:rsidRPr="00E43CBD" w:rsidRDefault="00CF3965" w:rsidP="00CF3965">
      <w:pPr>
        <w:rPr>
          <w:rFonts w:ascii="Times New Roman" w:hAnsi="Times New Roman" w:cs="Times New Roman"/>
          <w:sz w:val="24"/>
          <w:szCs w:val="24"/>
        </w:rPr>
      </w:pPr>
    </w:p>
    <w:p w14:paraId="0CFEE4CC" w14:textId="5A2615CA" w:rsidR="00CF3965" w:rsidRPr="003532F2" w:rsidRDefault="00CF3965" w:rsidP="003532F2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2F2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</w:p>
    <w:p w14:paraId="299C2161" w14:textId="353BAD65" w:rsidR="00CF3965" w:rsidRPr="00E43CBD" w:rsidRDefault="00CF3965" w:rsidP="00CF3965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 xml:space="preserve">Për </w:t>
      </w:r>
      <w:r w:rsidR="00A47FA4">
        <w:rPr>
          <w:rFonts w:ascii="Times New Roman" w:hAnsi="Times New Roman" w:cs="Times New Roman"/>
          <w:sz w:val="24"/>
          <w:szCs w:val="24"/>
        </w:rPr>
        <w:t>z</w:t>
      </w:r>
      <w:r w:rsidRPr="00E43CBD">
        <w:rPr>
          <w:rFonts w:ascii="Times New Roman" w:hAnsi="Times New Roman" w:cs="Times New Roman"/>
          <w:sz w:val="24"/>
          <w:szCs w:val="24"/>
        </w:rPr>
        <w:t xml:space="preserve">batimin e kësaj rregulloreje kujdeset organi kompetent për punët e ndërtimit dhe </w:t>
      </w:r>
      <w:r w:rsidR="00A47FA4">
        <w:rPr>
          <w:rFonts w:ascii="Times New Roman" w:hAnsi="Times New Roman" w:cs="Times New Roman"/>
          <w:sz w:val="24"/>
          <w:szCs w:val="24"/>
        </w:rPr>
        <w:t>s</w:t>
      </w:r>
      <w:r w:rsidRPr="00E43CBD">
        <w:rPr>
          <w:rFonts w:ascii="Times New Roman" w:hAnsi="Times New Roman" w:cs="Times New Roman"/>
          <w:sz w:val="24"/>
          <w:szCs w:val="24"/>
        </w:rPr>
        <w:t>ektori</w:t>
      </w:r>
      <w:r w:rsidR="00E43C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3CBD">
        <w:rPr>
          <w:rFonts w:ascii="Times New Roman" w:hAnsi="Times New Roman" w:cs="Times New Roman"/>
          <w:sz w:val="24"/>
          <w:szCs w:val="24"/>
        </w:rPr>
        <w:t>inspekc</w:t>
      </w:r>
      <w:bookmarkStart w:id="0" w:name="_GoBack"/>
      <w:bookmarkEnd w:id="0"/>
      <w:r w:rsidRPr="00E43CBD">
        <w:rPr>
          <w:rFonts w:ascii="Times New Roman" w:hAnsi="Times New Roman" w:cs="Times New Roman"/>
          <w:sz w:val="24"/>
          <w:szCs w:val="24"/>
        </w:rPr>
        <w:t>ionit</w:t>
      </w:r>
      <w:proofErr w:type="spellEnd"/>
      <w:r w:rsidRPr="00E43CBD">
        <w:rPr>
          <w:rFonts w:ascii="Times New Roman" w:hAnsi="Times New Roman" w:cs="Times New Roman"/>
          <w:sz w:val="24"/>
          <w:szCs w:val="24"/>
        </w:rPr>
        <w:t xml:space="preserve"> të ndërtimit në kuadër të drejtësisë kompetente për </w:t>
      </w:r>
      <w:r w:rsidR="008F021F" w:rsidRPr="00E43CBD">
        <w:rPr>
          <w:rFonts w:ascii="Times New Roman" w:hAnsi="Times New Roman" w:cs="Times New Roman"/>
          <w:sz w:val="24"/>
          <w:szCs w:val="24"/>
        </w:rPr>
        <w:t>mbikëqyrjen</w:t>
      </w:r>
      <w:r w:rsidRPr="00E43CBD">
        <w:rPr>
          <w:rFonts w:ascii="Times New Roman" w:hAnsi="Times New Roman" w:cs="Times New Roman"/>
          <w:sz w:val="24"/>
          <w:szCs w:val="24"/>
        </w:rPr>
        <w:t xml:space="preserve"> e ndërtimit.</w:t>
      </w:r>
    </w:p>
    <w:p w14:paraId="65B953B6" w14:textId="77777777" w:rsidR="00CF3965" w:rsidRPr="00E43CBD" w:rsidRDefault="00CF3965" w:rsidP="00CF3965">
      <w:pPr>
        <w:rPr>
          <w:rFonts w:ascii="Times New Roman" w:hAnsi="Times New Roman" w:cs="Times New Roman"/>
          <w:sz w:val="24"/>
          <w:szCs w:val="24"/>
        </w:rPr>
      </w:pPr>
    </w:p>
    <w:p w14:paraId="11CD6648" w14:textId="77777777" w:rsidR="00CF3965" w:rsidRPr="00E43CBD" w:rsidRDefault="00CF3965" w:rsidP="003532F2">
      <w:pPr>
        <w:pStyle w:val="ListParagraph"/>
        <w:numPr>
          <w:ilvl w:val="0"/>
          <w:numId w:val="24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DISPOZTAT PËRFUNDIMTARE</w:t>
      </w:r>
    </w:p>
    <w:p w14:paraId="0FD9809F" w14:textId="77777777" w:rsidR="00CF3965" w:rsidRPr="00E43CBD" w:rsidRDefault="00CF3965" w:rsidP="00CF3965">
      <w:pPr>
        <w:rPr>
          <w:rFonts w:ascii="Times New Roman" w:hAnsi="Times New Roman" w:cs="Times New Roman"/>
          <w:sz w:val="24"/>
          <w:szCs w:val="24"/>
        </w:rPr>
      </w:pPr>
    </w:p>
    <w:p w14:paraId="26280A89" w14:textId="42A46FF5" w:rsidR="00CF3965" w:rsidRPr="003532F2" w:rsidRDefault="00CF3965" w:rsidP="003532F2">
      <w:pPr>
        <w:pStyle w:val="ListParagraph"/>
        <w:numPr>
          <w:ilvl w:val="0"/>
          <w:numId w:val="3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2F2">
        <w:rPr>
          <w:rFonts w:ascii="Times New Roman" w:hAnsi="Times New Roman" w:cs="Times New Roman"/>
          <w:b/>
          <w:bCs/>
          <w:sz w:val="24"/>
          <w:szCs w:val="24"/>
        </w:rPr>
        <w:t>Neni</w:t>
      </w:r>
    </w:p>
    <w:p w14:paraId="6928FB24" w14:textId="22E26D68" w:rsidR="00CF3965" w:rsidRPr="00E43CBD" w:rsidRDefault="00CF3965" w:rsidP="00CF3965">
      <w:pPr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Kjo rregullore hyn në fuqi tetë</w:t>
      </w:r>
      <w:r w:rsidR="003532F2">
        <w:rPr>
          <w:rFonts w:ascii="Times New Roman" w:hAnsi="Times New Roman" w:cs="Times New Roman"/>
          <w:sz w:val="24"/>
          <w:szCs w:val="24"/>
        </w:rPr>
        <w:t xml:space="preserve"> </w:t>
      </w:r>
      <w:r w:rsidR="00CA43DB" w:rsidRPr="00E43CBD">
        <w:rPr>
          <w:rFonts w:ascii="Times New Roman" w:hAnsi="Times New Roman" w:cs="Times New Roman"/>
          <w:sz w:val="24"/>
          <w:szCs w:val="24"/>
        </w:rPr>
        <w:t xml:space="preserve">(8) ditë nga dita e publikimit në tabelën e shpalljeve dhe në </w:t>
      </w:r>
      <w:proofErr w:type="spellStart"/>
      <w:r w:rsidR="003532F2">
        <w:rPr>
          <w:rFonts w:ascii="Times New Roman" w:hAnsi="Times New Roman" w:cs="Times New Roman"/>
          <w:sz w:val="24"/>
          <w:szCs w:val="24"/>
        </w:rPr>
        <w:t>w</w:t>
      </w:r>
      <w:r w:rsidR="00CA43DB" w:rsidRPr="00E43CBD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CA43DB" w:rsidRPr="00E43CBD">
        <w:rPr>
          <w:rFonts w:ascii="Times New Roman" w:hAnsi="Times New Roman" w:cs="Times New Roman"/>
          <w:sz w:val="24"/>
          <w:szCs w:val="24"/>
        </w:rPr>
        <w:t>-faqen e Komunës.</w:t>
      </w:r>
    </w:p>
    <w:p w14:paraId="643777F5" w14:textId="77777777" w:rsidR="00CA43DB" w:rsidRPr="00E43CBD" w:rsidRDefault="00CA43DB" w:rsidP="00CF3965">
      <w:pPr>
        <w:rPr>
          <w:rFonts w:ascii="Times New Roman" w:hAnsi="Times New Roman" w:cs="Times New Roman"/>
          <w:sz w:val="24"/>
          <w:szCs w:val="24"/>
        </w:rPr>
      </w:pPr>
    </w:p>
    <w:p w14:paraId="3F01D0B7" w14:textId="77777777" w:rsidR="00CA43DB" w:rsidRPr="00E43CBD" w:rsidRDefault="00CA43DB" w:rsidP="00CF3965">
      <w:pPr>
        <w:rPr>
          <w:rFonts w:ascii="Times New Roman" w:hAnsi="Times New Roman" w:cs="Times New Roman"/>
          <w:sz w:val="24"/>
          <w:szCs w:val="24"/>
        </w:rPr>
      </w:pPr>
    </w:p>
    <w:p w14:paraId="43B0C6BC" w14:textId="77777777" w:rsidR="00CA43DB" w:rsidRPr="00E43CBD" w:rsidRDefault="00CA43DB" w:rsidP="00CF3965">
      <w:pPr>
        <w:rPr>
          <w:rFonts w:ascii="Times New Roman" w:hAnsi="Times New Roman" w:cs="Times New Roman"/>
          <w:sz w:val="24"/>
          <w:szCs w:val="24"/>
        </w:rPr>
      </w:pPr>
    </w:p>
    <w:p w14:paraId="7E658423" w14:textId="638BE6E7" w:rsidR="00A25C46" w:rsidRPr="00E43CBD" w:rsidRDefault="00A25C46" w:rsidP="00A25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8B3039" w14:textId="77777777" w:rsidR="00A25C46" w:rsidRPr="00E43CBD" w:rsidRDefault="00A25C46" w:rsidP="00A25C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C5B7C6" w14:textId="77777777" w:rsidR="004C5BFA" w:rsidRPr="00E43CBD" w:rsidRDefault="004C5BFA" w:rsidP="004C5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280232" w14:textId="77777777" w:rsidR="004C5BFA" w:rsidRPr="00E43CBD" w:rsidRDefault="004C5BFA" w:rsidP="004C5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8F4C7" w14:textId="77777777" w:rsidR="004C5BFA" w:rsidRPr="00E43CBD" w:rsidRDefault="004C5BFA" w:rsidP="004C5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037479" w14:textId="77777777" w:rsidR="00B15F71" w:rsidRPr="00E43CBD" w:rsidRDefault="00B15F71" w:rsidP="00D75AAA">
      <w:pPr>
        <w:rPr>
          <w:rFonts w:ascii="Times New Roman" w:hAnsi="Times New Roman" w:cs="Times New Roman"/>
          <w:sz w:val="24"/>
          <w:szCs w:val="24"/>
        </w:rPr>
      </w:pPr>
    </w:p>
    <w:sectPr w:rsidR="00B15F71" w:rsidRPr="00E4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7F5C18"/>
    <w:multiLevelType w:val="multilevel"/>
    <w:tmpl w:val="6E52C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36C3B89"/>
    <w:multiLevelType w:val="hybridMultilevel"/>
    <w:tmpl w:val="E6BA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A5A35A7"/>
    <w:multiLevelType w:val="hybridMultilevel"/>
    <w:tmpl w:val="9174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55683"/>
    <w:multiLevelType w:val="hybridMultilevel"/>
    <w:tmpl w:val="3C9C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55A1D"/>
    <w:multiLevelType w:val="multilevel"/>
    <w:tmpl w:val="DDE055D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19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A7D3FBF"/>
    <w:multiLevelType w:val="hybridMultilevel"/>
    <w:tmpl w:val="30AA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D0B4A"/>
    <w:multiLevelType w:val="hybridMultilevel"/>
    <w:tmpl w:val="41A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753C43"/>
    <w:multiLevelType w:val="hybridMultilevel"/>
    <w:tmpl w:val="DD245B90"/>
    <w:lvl w:ilvl="0" w:tplc="5FDCE5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7"/>
  </w:num>
  <w:num w:numId="21">
    <w:abstractNumId w:val="22"/>
  </w:num>
  <w:num w:numId="22">
    <w:abstractNumId w:val="12"/>
  </w:num>
  <w:num w:numId="23">
    <w:abstractNumId w:val="30"/>
  </w:num>
  <w:num w:numId="24">
    <w:abstractNumId w:val="29"/>
  </w:num>
  <w:num w:numId="25">
    <w:abstractNumId w:val="18"/>
  </w:num>
  <w:num w:numId="26">
    <w:abstractNumId w:val="16"/>
  </w:num>
  <w:num w:numId="27">
    <w:abstractNumId w:val="25"/>
  </w:num>
  <w:num w:numId="28">
    <w:abstractNumId w:val="26"/>
  </w:num>
  <w:num w:numId="29">
    <w:abstractNumId w:val="17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6"/>
    <w:rsid w:val="00084C4D"/>
    <w:rsid w:val="00113E94"/>
    <w:rsid w:val="002C1DF4"/>
    <w:rsid w:val="002F7B11"/>
    <w:rsid w:val="003532F2"/>
    <w:rsid w:val="00456AB6"/>
    <w:rsid w:val="004C5BFA"/>
    <w:rsid w:val="00645252"/>
    <w:rsid w:val="00661966"/>
    <w:rsid w:val="006D3D74"/>
    <w:rsid w:val="0082022D"/>
    <w:rsid w:val="0083569A"/>
    <w:rsid w:val="008C58D5"/>
    <w:rsid w:val="008F021F"/>
    <w:rsid w:val="009260B5"/>
    <w:rsid w:val="00936CFC"/>
    <w:rsid w:val="00A25C46"/>
    <w:rsid w:val="00A47FA4"/>
    <w:rsid w:val="00A57ECF"/>
    <w:rsid w:val="00A9204E"/>
    <w:rsid w:val="00B15F71"/>
    <w:rsid w:val="00B47A24"/>
    <w:rsid w:val="00C9738D"/>
    <w:rsid w:val="00CA43DB"/>
    <w:rsid w:val="00CF06C3"/>
    <w:rsid w:val="00CF3965"/>
    <w:rsid w:val="00D63E02"/>
    <w:rsid w:val="00D75AAA"/>
    <w:rsid w:val="00D763F9"/>
    <w:rsid w:val="00DF6279"/>
    <w:rsid w:val="00E43CBD"/>
    <w:rsid w:val="00E567C4"/>
    <w:rsid w:val="00F546B2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2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7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me.sy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Elhame A. Syla</dc:creator>
  <cp:lastModifiedBy>kkgjilan</cp:lastModifiedBy>
  <cp:revision>4</cp:revision>
  <dcterms:created xsi:type="dcterms:W3CDTF">2020-04-17T09:25:00Z</dcterms:created>
  <dcterms:modified xsi:type="dcterms:W3CDTF">2020-04-17T11:08:00Z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