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0" w:type="auto"/>
        <w:tblLook w:val="0000" w:firstRow="0" w:lastRow="0" w:firstColumn="0" w:lastColumn="0" w:noHBand="0" w:noVBand="0"/>
      </w:tblPr>
      <w:tblGrid>
        <w:gridCol w:w="1536"/>
        <w:gridCol w:w="5692"/>
        <w:gridCol w:w="2132"/>
      </w:tblGrid>
      <w:tr w:rsidR="0002204A" w:rsidRPr="001A24A4" w:rsidTr="00D2331D">
        <w:trPr>
          <w:trHeight w:val="1069"/>
        </w:trPr>
        <w:tc>
          <w:tcPr>
            <w:tcW w:w="1536" w:type="dxa"/>
            <w:shd w:val="clear" w:color="auto" w:fill="auto"/>
          </w:tcPr>
          <w:p w:rsidR="0002204A" w:rsidRPr="001A24A4" w:rsidRDefault="0002204A" w:rsidP="00EF7A8F">
            <w:pPr>
              <w:rPr>
                <w:rFonts w:ascii="Garamond" w:hAnsi="Garamond"/>
                <w:sz w:val="26"/>
                <w:szCs w:val="26"/>
                <w:lang w:val="sq-AL"/>
              </w:rPr>
            </w:pPr>
            <w:r w:rsidRPr="001A24A4">
              <w:rPr>
                <w:rFonts w:ascii="Garamond" w:hAnsi="Garamond"/>
                <w:noProof/>
                <w:sz w:val="26"/>
                <w:szCs w:val="26"/>
              </w:rPr>
              <w:drawing>
                <wp:inline distT="0" distB="0" distL="0" distR="0" wp14:anchorId="29D24A67" wp14:editId="037D2B90">
                  <wp:extent cx="819150" cy="895350"/>
                  <wp:effectExtent l="19050" t="0" r="0" b="0"/>
                  <wp:docPr id="1" name="Picture 1" descr="logo 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R"/>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5692" w:type="dxa"/>
            <w:shd w:val="clear" w:color="auto" w:fill="auto"/>
          </w:tcPr>
          <w:p w:rsidR="0002204A" w:rsidRPr="001A24A4" w:rsidRDefault="0002204A" w:rsidP="00EF7A8F">
            <w:pPr>
              <w:ind w:firstLine="264"/>
              <w:jc w:val="center"/>
              <w:rPr>
                <w:rFonts w:ascii="Garamond" w:hAnsi="Garamond"/>
                <w:b/>
                <w:bCs/>
                <w:sz w:val="36"/>
                <w:szCs w:val="36"/>
                <w:lang w:val="sq-AL"/>
              </w:rPr>
            </w:pPr>
            <w:r w:rsidRPr="001A24A4">
              <w:rPr>
                <w:rFonts w:ascii="Garamond" w:hAnsi="Garamond"/>
                <w:b/>
                <w:bCs/>
                <w:sz w:val="36"/>
                <w:szCs w:val="36"/>
                <w:lang w:val="sq-AL"/>
              </w:rPr>
              <w:t>REPUBLIKA E KOSOVËS</w:t>
            </w:r>
          </w:p>
          <w:p w:rsidR="0002204A" w:rsidRPr="001A24A4" w:rsidRDefault="0002204A" w:rsidP="00EF7A8F">
            <w:pPr>
              <w:ind w:hanging="6"/>
              <w:jc w:val="center"/>
              <w:rPr>
                <w:rFonts w:ascii="Garamond" w:hAnsi="Garamond"/>
                <w:b/>
                <w:bCs/>
                <w:lang w:val="sq-AL"/>
              </w:rPr>
            </w:pPr>
            <w:r w:rsidRPr="001A24A4">
              <w:rPr>
                <w:rFonts w:ascii="Garamond" w:hAnsi="Garamond"/>
                <w:b/>
                <w:bCs/>
                <w:lang w:val="sq-AL"/>
              </w:rPr>
              <w:t xml:space="preserve">    REPUBLIC OF KOSOVO-REPUBLIKA KOSOVA</w:t>
            </w:r>
          </w:p>
          <w:p w:rsidR="0002204A" w:rsidRPr="001A24A4" w:rsidRDefault="0002204A" w:rsidP="00EF7A8F">
            <w:pPr>
              <w:ind w:firstLine="264"/>
              <w:jc w:val="center"/>
              <w:rPr>
                <w:rFonts w:ascii="Garamond" w:hAnsi="Garamond"/>
                <w:b/>
                <w:bCs/>
                <w:sz w:val="28"/>
                <w:szCs w:val="28"/>
                <w:lang w:val="sq-AL"/>
              </w:rPr>
            </w:pPr>
            <w:r w:rsidRPr="001A24A4">
              <w:rPr>
                <w:rFonts w:ascii="Garamond" w:hAnsi="Garamond"/>
                <w:b/>
                <w:bCs/>
                <w:sz w:val="28"/>
                <w:szCs w:val="28"/>
                <w:lang w:val="sq-AL"/>
              </w:rPr>
              <w:t>KUVENDI I KOMUNËS NË SUHAREKË</w:t>
            </w:r>
          </w:p>
          <w:p w:rsidR="0002204A" w:rsidRPr="001A24A4" w:rsidRDefault="0002204A" w:rsidP="00EF7A8F">
            <w:pPr>
              <w:ind w:firstLine="264"/>
              <w:jc w:val="center"/>
              <w:rPr>
                <w:rFonts w:ascii="Garamond" w:hAnsi="Garamond"/>
                <w:b/>
                <w:bCs/>
                <w:sz w:val="22"/>
                <w:szCs w:val="22"/>
                <w:lang w:val="sq-AL"/>
              </w:rPr>
            </w:pPr>
            <w:r w:rsidRPr="001A24A4">
              <w:rPr>
                <w:rFonts w:ascii="Garamond" w:hAnsi="Garamond"/>
                <w:b/>
                <w:bCs/>
                <w:sz w:val="22"/>
                <w:szCs w:val="22"/>
                <w:lang w:val="sq-AL"/>
              </w:rPr>
              <w:t>THE MUNICIPALYT OF ASSEMBLY- SUHAREKA</w:t>
            </w:r>
          </w:p>
          <w:p w:rsidR="0002204A" w:rsidRPr="001A24A4" w:rsidRDefault="0002204A" w:rsidP="00EF7A8F">
            <w:pPr>
              <w:ind w:firstLine="264"/>
              <w:jc w:val="center"/>
              <w:rPr>
                <w:rFonts w:ascii="Garamond" w:hAnsi="Garamond"/>
                <w:b/>
                <w:bCs/>
                <w:sz w:val="26"/>
                <w:szCs w:val="26"/>
                <w:lang w:val="sq-AL"/>
              </w:rPr>
            </w:pPr>
            <w:r w:rsidRPr="001A24A4">
              <w:rPr>
                <w:rFonts w:ascii="Garamond" w:hAnsi="Garamond"/>
                <w:b/>
                <w:bCs/>
                <w:sz w:val="26"/>
                <w:szCs w:val="26"/>
                <w:lang w:val="sq-AL"/>
              </w:rPr>
              <w:t>SKUPSTINA OPSTINE -SUVA REKA</w:t>
            </w:r>
          </w:p>
        </w:tc>
        <w:tc>
          <w:tcPr>
            <w:tcW w:w="2132" w:type="dxa"/>
            <w:shd w:val="clear" w:color="auto" w:fill="auto"/>
          </w:tcPr>
          <w:p w:rsidR="0002204A" w:rsidRPr="001A24A4" w:rsidRDefault="0002204A" w:rsidP="00EF7A8F">
            <w:pPr>
              <w:rPr>
                <w:rFonts w:ascii="Garamond" w:hAnsi="Garamond"/>
                <w:sz w:val="26"/>
                <w:szCs w:val="26"/>
                <w:lang w:val="sq-AL"/>
              </w:rPr>
            </w:pPr>
            <w:r w:rsidRPr="001A24A4">
              <w:rPr>
                <w:rFonts w:ascii="Garamond" w:hAnsi="Garamond"/>
                <w:noProof/>
                <w:sz w:val="26"/>
                <w:szCs w:val="26"/>
              </w:rPr>
              <w:drawing>
                <wp:anchor distT="0" distB="0" distL="114300" distR="114300" simplePos="0" relativeHeight="251659264" behindDoc="0" locked="0" layoutInCell="1" allowOverlap="1" wp14:anchorId="73FCD421" wp14:editId="4562E542">
                  <wp:simplePos x="0" y="0"/>
                  <wp:positionH relativeFrom="column">
                    <wp:posOffset>323215</wp:posOffset>
                  </wp:positionH>
                  <wp:positionV relativeFrom="paragraph">
                    <wp:posOffset>0</wp:posOffset>
                  </wp:positionV>
                  <wp:extent cx="923925" cy="9334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23925" cy="933450"/>
                          </a:xfrm>
                          <a:prstGeom prst="rect">
                            <a:avLst/>
                          </a:prstGeom>
                          <a:noFill/>
                        </pic:spPr>
                      </pic:pic>
                    </a:graphicData>
                  </a:graphic>
                </wp:anchor>
              </w:drawing>
            </w:r>
          </w:p>
        </w:tc>
      </w:tr>
    </w:tbl>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pBdr>
          <w:bottom w:val="single" w:sz="12" w:space="1" w:color="auto"/>
        </w:pBdr>
        <w:jc w:val="both"/>
        <w:rPr>
          <w:rFonts w:ascii="Garamond" w:hAnsi="Garamond"/>
          <w:sz w:val="4"/>
          <w:szCs w:val="4"/>
          <w:lang w:val="sq-AL"/>
        </w:rPr>
      </w:pPr>
    </w:p>
    <w:p w:rsidR="0002204A" w:rsidRPr="001A24A4" w:rsidRDefault="0002204A" w:rsidP="00EF7A8F">
      <w:pPr>
        <w:jc w:val="both"/>
        <w:rPr>
          <w:rFonts w:ascii="Garamond" w:hAnsi="Garamond"/>
          <w:sz w:val="26"/>
          <w:szCs w:val="26"/>
          <w:lang w:val="sq-AL"/>
        </w:rPr>
      </w:pPr>
    </w:p>
    <w:p w:rsidR="0002204A" w:rsidRPr="001A24A4" w:rsidRDefault="0002204A" w:rsidP="00EF7A8F">
      <w:pPr>
        <w:spacing w:line="0" w:lineRule="atLeast"/>
        <w:jc w:val="center"/>
        <w:rPr>
          <w:rFonts w:ascii="Garamond" w:hAnsi="Garamond"/>
          <w:b/>
          <w:bCs/>
          <w:sz w:val="26"/>
          <w:szCs w:val="26"/>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Cs/>
          <w:lang w:val="sq-AL"/>
        </w:rPr>
      </w:pPr>
    </w:p>
    <w:p w:rsidR="00812361" w:rsidRPr="001A24A4" w:rsidRDefault="00812361" w:rsidP="00EF7A8F">
      <w:pPr>
        <w:pStyle w:val="BodyText"/>
        <w:kinsoku w:val="0"/>
        <w:overflowPunct w:val="0"/>
        <w:ind w:left="0"/>
        <w:jc w:val="center"/>
        <w:rPr>
          <w:bCs/>
          <w:lang w:val="sq-AL"/>
        </w:rPr>
      </w:pPr>
    </w:p>
    <w:p w:rsidR="00BC4C64" w:rsidRPr="001A24A4" w:rsidRDefault="008B2469" w:rsidP="00EF7A8F">
      <w:pPr>
        <w:pStyle w:val="Heading1"/>
        <w:kinsoku w:val="0"/>
        <w:overflowPunct w:val="0"/>
        <w:ind w:left="0"/>
        <w:jc w:val="center"/>
        <w:rPr>
          <w:rFonts w:ascii="Garamond" w:hAnsi="Garamond"/>
          <w:spacing w:val="-1"/>
          <w:sz w:val="40"/>
          <w:szCs w:val="40"/>
          <w:lang w:val="sq-AL"/>
        </w:rPr>
      </w:pPr>
      <w:r>
        <w:rPr>
          <w:rFonts w:ascii="Garamond" w:hAnsi="Garamond"/>
          <w:spacing w:val="-1"/>
          <w:sz w:val="40"/>
          <w:szCs w:val="40"/>
          <w:lang w:val="sq-AL"/>
        </w:rPr>
        <w:t>Projek</w:t>
      </w:r>
      <w:r w:rsidR="00A00536" w:rsidRPr="001A24A4">
        <w:rPr>
          <w:rFonts w:ascii="Garamond" w:hAnsi="Garamond"/>
          <w:spacing w:val="-1"/>
          <w:sz w:val="40"/>
          <w:szCs w:val="40"/>
          <w:lang w:val="sq-AL"/>
        </w:rPr>
        <w:t xml:space="preserve">t- </w:t>
      </w:r>
      <w:r w:rsidR="003F1BB3" w:rsidRPr="001A24A4">
        <w:rPr>
          <w:rFonts w:ascii="Garamond" w:hAnsi="Garamond"/>
          <w:spacing w:val="-1"/>
          <w:sz w:val="40"/>
          <w:szCs w:val="40"/>
          <w:lang w:val="sq-AL"/>
        </w:rPr>
        <w:t>RREGULLORE</w:t>
      </w:r>
      <w:r w:rsidR="00812361" w:rsidRPr="001A24A4">
        <w:rPr>
          <w:rFonts w:ascii="Garamond" w:hAnsi="Garamond"/>
          <w:spacing w:val="-1"/>
          <w:sz w:val="40"/>
          <w:szCs w:val="40"/>
          <w:lang w:val="sq-AL"/>
        </w:rPr>
        <w:t xml:space="preserve"> PËR TR</w:t>
      </w:r>
      <w:r w:rsidR="00663607" w:rsidRPr="001A24A4">
        <w:rPr>
          <w:rFonts w:ascii="Garamond" w:hAnsi="Garamond"/>
          <w:spacing w:val="-1"/>
          <w:sz w:val="40"/>
          <w:szCs w:val="40"/>
          <w:lang w:val="sq-AL"/>
        </w:rPr>
        <w:t>ANSPARENCË</w:t>
      </w:r>
    </w:p>
    <w:p w:rsidR="00812361" w:rsidRPr="001A24A4" w:rsidRDefault="00663607" w:rsidP="00EF7A8F">
      <w:pPr>
        <w:pStyle w:val="Heading1"/>
        <w:kinsoku w:val="0"/>
        <w:overflowPunct w:val="0"/>
        <w:ind w:left="0"/>
        <w:jc w:val="center"/>
        <w:rPr>
          <w:rFonts w:ascii="Garamond" w:hAnsi="Garamond"/>
          <w:b w:val="0"/>
          <w:bCs w:val="0"/>
          <w:sz w:val="40"/>
          <w:szCs w:val="40"/>
          <w:lang w:val="sq-AL"/>
        </w:rPr>
      </w:pPr>
      <w:r w:rsidRPr="001A24A4">
        <w:rPr>
          <w:rFonts w:ascii="Garamond" w:hAnsi="Garamond"/>
          <w:spacing w:val="-1"/>
          <w:sz w:val="40"/>
          <w:szCs w:val="40"/>
          <w:lang w:val="sq-AL"/>
        </w:rPr>
        <w:t xml:space="preserve"> </w:t>
      </w:r>
      <w:r w:rsidR="00BC4C64" w:rsidRPr="001A24A4">
        <w:rPr>
          <w:rFonts w:ascii="Garamond" w:hAnsi="Garamond"/>
          <w:spacing w:val="-1"/>
          <w:sz w:val="40"/>
          <w:szCs w:val="40"/>
          <w:lang w:val="sq-AL"/>
        </w:rPr>
        <w:t xml:space="preserve">               </w:t>
      </w:r>
      <w:r w:rsidRPr="001A24A4">
        <w:rPr>
          <w:rFonts w:ascii="Garamond" w:hAnsi="Garamond"/>
          <w:spacing w:val="-1"/>
          <w:sz w:val="40"/>
          <w:szCs w:val="40"/>
          <w:lang w:val="sq-AL"/>
        </w:rPr>
        <w:t>NË KOMUNËN E SUHAREK</w:t>
      </w:r>
      <w:r w:rsidR="00812361" w:rsidRPr="001A24A4">
        <w:rPr>
          <w:rFonts w:ascii="Garamond" w:hAnsi="Garamond"/>
          <w:spacing w:val="-1"/>
          <w:sz w:val="40"/>
          <w:szCs w:val="40"/>
          <w:lang w:val="sq-AL"/>
        </w:rPr>
        <w:t xml:space="preserve">ËS </w:t>
      </w: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812361" w:rsidRPr="001A24A4" w:rsidRDefault="00812361" w:rsidP="00EF7A8F">
      <w:pPr>
        <w:pStyle w:val="BodyText"/>
        <w:kinsoku w:val="0"/>
        <w:overflowPunct w:val="0"/>
        <w:ind w:left="0"/>
        <w:jc w:val="both"/>
        <w:rPr>
          <w:b/>
          <w:bCs/>
          <w:lang w:val="sq-AL"/>
        </w:rPr>
      </w:pPr>
    </w:p>
    <w:p w:rsidR="0002204A" w:rsidRPr="001A24A4" w:rsidRDefault="0002204A" w:rsidP="00EF7A8F">
      <w:pPr>
        <w:pStyle w:val="Heading2"/>
        <w:kinsoku w:val="0"/>
        <w:overflowPunct w:val="0"/>
        <w:ind w:left="0"/>
        <w:jc w:val="both"/>
        <w:rPr>
          <w:rFonts w:ascii="Times New Roman" w:hAnsi="Times New Roman"/>
          <w:b w:val="0"/>
          <w:bCs w:val="0"/>
          <w:i w:val="0"/>
          <w:sz w:val="24"/>
          <w:szCs w:val="24"/>
          <w:lang w:val="sq-AL"/>
        </w:rPr>
      </w:pPr>
    </w:p>
    <w:p w:rsidR="0002204A" w:rsidRPr="001A24A4" w:rsidRDefault="0002204A" w:rsidP="00EF7A8F">
      <w:pPr>
        <w:rPr>
          <w:lang w:val="sq-AL"/>
        </w:rPr>
      </w:pPr>
    </w:p>
    <w:p w:rsidR="0002204A" w:rsidRPr="001A24A4" w:rsidRDefault="0002204A" w:rsidP="00EF7A8F">
      <w:pPr>
        <w:rPr>
          <w:lang w:val="sq-AL"/>
        </w:rPr>
      </w:pPr>
    </w:p>
    <w:p w:rsidR="0002204A" w:rsidRPr="001A24A4" w:rsidRDefault="0002204A" w:rsidP="00EF7A8F">
      <w:pPr>
        <w:rPr>
          <w:lang w:val="sq-AL"/>
        </w:rPr>
      </w:pPr>
    </w:p>
    <w:p w:rsidR="0002204A" w:rsidRPr="001A24A4" w:rsidRDefault="0002204A" w:rsidP="00EF7A8F">
      <w:pPr>
        <w:rPr>
          <w:lang w:val="sq-AL"/>
        </w:rPr>
      </w:pPr>
    </w:p>
    <w:p w:rsidR="0002204A" w:rsidRPr="001A24A4" w:rsidRDefault="0002204A" w:rsidP="00EF7A8F">
      <w:pPr>
        <w:rPr>
          <w:lang w:val="sq-AL"/>
        </w:rPr>
      </w:pPr>
    </w:p>
    <w:p w:rsidR="0002204A" w:rsidRPr="001A24A4" w:rsidRDefault="0002204A" w:rsidP="00EF7A8F">
      <w:pPr>
        <w:jc w:val="center"/>
        <w:rPr>
          <w:rFonts w:ascii="Garamond" w:hAnsi="Garamond"/>
          <w:sz w:val="36"/>
          <w:szCs w:val="36"/>
          <w:lang w:val="sq-AL"/>
        </w:rPr>
      </w:pPr>
      <w:r w:rsidRPr="001A24A4">
        <w:rPr>
          <w:rFonts w:ascii="Garamond" w:hAnsi="Garamond"/>
          <w:sz w:val="36"/>
          <w:szCs w:val="36"/>
          <w:lang w:val="sq-AL"/>
        </w:rPr>
        <w:t>Suharekë</w:t>
      </w:r>
    </w:p>
    <w:p w:rsidR="0002204A" w:rsidRPr="001A24A4" w:rsidRDefault="0002204A" w:rsidP="00EF7A8F">
      <w:pPr>
        <w:jc w:val="center"/>
        <w:rPr>
          <w:rFonts w:ascii="Garamond" w:hAnsi="Garamond"/>
          <w:sz w:val="36"/>
          <w:szCs w:val="36"/>
          <w:lang w:val="sq-AL"/>
        </w:rPr>
      </w:pPr>
      <w:r w:rsidRPr="001A24A4">
        <w:rPr>
          <w:rFonts w:ascii="Garamond" w:hAnsi="Garamond"/>
          <w:sz w:val="36"/>
          <w:szCs w:val="36"/>
          <w:lang w:val="sq-AL"/>
        </w:rPr>
        <w:t>2019</w:t>
      </w:r>
    </w:p>
    <w:p w:rsidR="00812361" w:rsidRPr="001A24A4" w:rsidRDefault="00812361" w:rsidP="00EF7A8F">
      <w:pPr>
        <w:tabs>
          <w:tab w:val="center" w:pos="4800"/>
        </w:tabs>
        <w:rPr>
          <w:lang w:val="sq-AL"/>
        </w:rPr>
        <w:sectPr w:rsidR="00812361" w:rsidRPr="001A24A4" w:rsidSect="00812361">
          <w:pgSz w:w="12240" w:h="15840"/>
          <w:pgMar w:top="960" w:right="1380" w:bottom="280" w:left="1260" w:header="720" w:footer="720" w:gutter="0"/>
          <w:cols w:space="720"/>
          <w:noEndnote/>
        </w:sectPr>
      </w:pPr>
    </w:p>
    <w:p w:rsidR="00812361" w:rsidRPr="001A24A4" w:rsidRDefault="00A00536" w:rsidP="00454806">
      <w:pPr>
        <w:jc w:val="both"/>
        <w:rPr>
          <w:rFonts w:ascii="Garamond" w:hAnsi="Garamond" w:cs="BookAntiqua"/>
          <w:sz w:val="26"/>
          <w:szCs w:val="26"/>
          <w:lang w:val="sq-AL"/>
        </w:rPr>
      </w:pPr>
      <w:r w:rsidRPr="001A24A4">
        <w:rPr>
          <w:rFonts w:ascii="Garamond" w:hAnsi="Garamond" w:cs="BookAntiqua"/>
          <w:sz w:val="26"/>
          <w:szCs w:val="26"/>
          <w:lang w:val="sq-AL"/>
        </w:rPr>
        <w:lastRenderedPageBreak/>
        <w:t>Në bazë të nenit 12, paragrafi 2, shkronja (c) lidhur me nenin</w:t>
      </w:r>
      <w:r w:rsidR="001A24A4" w:rsidRPr="001A24A4">
        <w:rPr>
          <w:rFonts w:ascii="Garamond" w:hAnsi="Garamond" w:cs="BookAntiqua"/>
          <w:sz w:val="26"/>
          <w:szCs w:val="26"/>
          <w:lang w:val="sq-AL"/>
        </w:rPr>
        <w:t xml:space="preserve"> 68, paragrafi 4, të Ligjit, Nr.</w:t>
      </w:r>
      <w:r w:rsidRPr="001A24A4">
        <w:rPr>
          <w:rFonts w:ascii="Garamond" w:hAnsi="Garamond" w:cs="BookAntiqua"/>
          <w:sz w:val="26"/>
          <w:szCs w:val="26"/>
          <w:lang w:val="sq-AL"/>
        </w:rPr>
        <w:t>03/L-04</w:t>
      </w:r>
      <w:r w:rsidR="00B07938" w:rsidRPr="001A24A4">
        <w:rPr>
          <w:rFonts w:ascii="Garamond" w:hAnsi="Garamond" w:cs="BookAntiqua"/>
          <w:sz w:val="26"/>
          <w:szCs w:val="26"/>
          <w:lang w:val="sq-AL"/>
        </w:rPr>
        <w:t xml:space="preserve">0 për Vetëqeverisjen e Lokale, </w:t>
      </w:r>
      <w:r w:rsidRPr="001A24A4">
        <w:rPr>
          <w:rFonts w:ascii="Garamond" w:hAnsi="Garamond" w:cs="BookAntiqua"/>
          <w:sz w:val="26"/>
          <w:szCs w:val="26"/>
          <w:lang w:val="sq-AL"/>
        </w:rPr>
        <w:t>“Gazeta zyrtare e Repu</w:t>
      </w:r>
      <w:r w:rsidR="00B07938" w:rsidRPr="001A24A4">
        <w:rPr>
          <w:rFonts w:ascii="Garamond" w:hAnsi="Garamond" w:cs="BookAntiqua"/>
          <w:sz w:val="26"/>
          <w:szCs w:val="26"/>
          <w:lang w:val="sq-AL"/>
        </w:rPr>
        <w:t>blikës së Kosovës, Nr. 28/2008”</w:t>
      </w:r>
      <w:r w:rsidRPr="001A24A4">
        <w:rPr>
          <w:rFonts w:ascii="Garamond" w:hAnsi="Garamond" w:cs="BookAntiqua"/>
          <w:sz w:val="26"/>
          <w:szCs w:val="26"/>
          <w:lang w:val="sq-AL"/>
        </w:rPr>
        <w:t>, dispo</w:t>
      </w:r>
      <w:r w:rsidR="001A24A4" w:rsidRPr="001A24A4">
        <w:rPr>
          <w:rFonts w:ascii="Garamond" w:hAnsi="Garamond" w:cs="BookAntiqua"/>
          <w:sz w:val="26"/>
          <w:szCs w:val="26"/>
          <w:lang w:val="sq-AL"/>
        </w:rPr>
        <w:t>zitave të</w:t>
      </w:r>
      <w:r w:rsidR="001A24A4" w:rsidRPr="001A24A4">
        <w:rPr>
          <w:rFonts w:ascii="Garamond" w:hAnsi="Garamond"/>
          <w:sz w:val="26"/>
          <w:szCs w:val="26"/>
          <w:lang w:val="sq-AL"/>
        </w:rPr>
        <w:t xml:space="preserve"> Ligjit Nr. 06/L-081 për qasje në dokumente publike</w:t>
      </w:r>
      <w:r w:rsidR="00B07938" w:rsidRPr="001A24A4">
        <w:rPr>
          <w:rFonts w:ascii="Garamond" w:hAnsi="Garamond" w:cs="BookAntiqua"/>
          <w:sz w:val="26"/>
          <w:szCs w:val="26"/>
          <w:lang w:val="sq-AL"/>
        </w:rPr>
        <w:t xml:space="preserve">, </w:t>
      </w:r>
      <w:r w:rsidRPr="001A24A4">
        <w:rPr>
          <w:rFonts w:ascii="Garamond" w:hAnsi="Garamond" w:cs="BookAntiqua"/>
          <w:sz w:val="26"/>
          <w:szCs w:val="26"/>
          <w:lang w:val="sq-AL"/>
        </w:rPr>
        <w:t>“Gazeta zyrtare e Re</w:t>
      </w:r>
      <w:r w:rsidR="00484208">
        <w:rPr>
          <w:rFonts w:ascii="Garamond" w:hAnsi="Garamond" w:cs="BookAntiqua"/>
          <w:sz w:val="26"/>
          <w:szCs w:val="26"/>
          <w:lang w:val="sq-AL"/>
        </w:rPr>
        <w:t>publikës së Kosovës Nr.</w:t>
      </w:r>
      <w:bookmarkStart w:id="0" w:name="_GoBack"/>
      <w:bookmarkEnd w:id="0"/>
      <w:r w:rsidR="001A24A4" w:rsidRPr="001A24A4">
        <w:rPr>
          <w:rFonts w:ascii="Garamond" w:hAnsi="Garamond" w:cs="BookAntiqua"/>
          <w:sz w:val="26"/>
          <w:szCs w:val="26"/>
          <w:lang w:val="sq-AL"/>
        </w:rPr>
        <w:t>13/2019</w:t>
      </w:r>
      <w:r w:rsidR="00B07938" w:rsidRPr="001A24A4">
        <w:rPr>
          <w:rFonts w:ascii="Garamond" w:hAnsi="Garamond" w:cs="BookAntiqua"/>
          <w:sz w:val="26"/>
          <w:szCs w:val="26"/>
          <w:lang w:val="sq-AL"/>
        </w:rPr>
        <w:t>”</w:t>
      </w:r>
      <w:r w:rsidRPr="001A24A4">
        <w:rPr>
          <w:rFonts w:ascii="Garamond" w:hAnsi="Garamond" w:cs="BookAntiqua"/>
          <w:sz w:val="26"/>
          <w:szCs w:val="26"/>
          <w:lang w:val="sq-AL"/>
        </w:rPr>
        <w:t xml:space="preserve"> </w:t>
      </w:r>
      <w:r w:rsidR="00A460E6" w:rsidRPr="001A24A4">
        <w:rPr>
          <w:rFonts w:ascii="Garamond" w:hAnsi="Garamond" w:cs="BookAntiqua"/>
          <w:sz w:val="26"/>
          <w:szCs w:val="26"/>
          <w:lang w:val="sq-AL"/>
        </w:rPr>
        <w:t xml:space="preserve"> e në mbeshteje të Udhëzimit administrativ (MAPL) Nr.04/2018 për transparencë në Komuna </w:t>
      </w:r>
      <w:r w:rsidRPr="001A24A4">
        <w:rPr>
          <w:rFonts w:ascii="Garamond" w:hAnsi="Garamond" w:cs="BookAntiqua"/>
          <w:sz w:val="26"/>
          <w:szCs w:val="26"/>
          <w:lang w:val="sq-AL"/>
        </w:rPr>
        <w:t>dhe</w:t>
      </w:r>
      <w:r w:rsidRPr="001A24A4">
        <w:rPr>
          <w:rFonts w:ascii="Garamond" w:hAnsi="Garamond"/>
          <w:sz w:val="26"/>
          <w:szCs w:val="26"/>
          <w:lang w:val="sq-AL"/>
        </w:rPr>
        <w:t xml:space="preserve"> nenit 15, lidhur me nenin 29, paragrafi 2, te Statutit te Komunës në Suharekë, 01-Nr-8336, i datës 04.11.2008</w:t>
      </w:r>
      <w:r w:rsidRPr="001A24A4">
        <w:rPr>
          <w:rFonts w:ascii="Garamond" w:hAnsi="Garamond" w:cs="BookAntiqua"/>
          <w:sz w:val="26"/>
          <w:szCs w:val="26"/>
          <w:lang w:val="sq-AL"/>
        </w:rPr>
        <w:t>, Kuvendi i Komunës së Suharekës</w:t>
      </w:r>
      <w:r w:rsidR="00974AF9">
        <w:rPr>
          <w:rFonts w:ascii="Garamond" w:hAnsi="Garamond" w:cs="BookAntiqua"/>
          <w:sz w:val="26"/>
          <w:szCs w:val="26"/>
          <w:lang w:val="sq-AL"/>
        </w:rPr>
        <w:t>,</w:t>
      </w:r>
      <w:r w:rsidRPr="001A24A4">
        <w:rPr>
          <w:rFonts w:ascii="Garamond" w:hAnsi="Garamond" w:cs="BookAntiqua"/>
          <w:sz w:val="26"/>
          <w:szCs w:val="26"/>
          <w:lang w:val="sq-AL"/>
        </w:rPr>
        <w:t xml:space="preserve"> në mbledhjen e mbajtur më datë, ------------, miraton:</w:t>
      </w:r>
    </w:p>
    <w:p w:rsidR="003D15A6" w:rsidRPr="001A24A4" w:rsidRDefault="003D15A6" w:rsidP="00EF7A8F">
      <w:pPr>
        <w:pStyle w:val="BodyText"/>
        <w:kinsoku w:val="0"/>
        <w:overflowPunct w:val="0"/>
        <w:ind w:left="0"/>
        <w:jc w:val="both"/>
        <w:rPr>
          <w:lang w:val="sq-AL"/>
        </w:rPr>
      </w:pPr>
    </w:p>
    <w:p w:rsidR="00A00536" w:rsidRPr="001A24A4" w:rsidRDefault="00B07938" w:rsidP="00EF7A8F">
      <w:pPr>
        <w:pStyle w:val="Heading1"/>
        <w:kinsoku w:val="0"/>
        <w:overflowPunct w:val="0"/>
        <w:ind w:left="0"/>
        <w:jc w:val="center"/>
        <w:rPr>
          <w:b w:val="0"/>
          <w:bCs w:val="0"/>
          <w:lang w:val="sq-AL"/>
        </w:rPr>
      </w:pPr>
      <w:r w:rsidRPr="001A24A4">
        <w:rPr>
          <w:rFonts w:ascii="Times New Roman" w:hAnsi="Times New Roman"/>
          <w:spacing w:val="-1"/>
          <w:sz w:val="24"/>
          <w:szCs w:val="24"/>
          <w:lang w:val="sq-AL"/>
        </w:rPr>
        <w:t>RREGULLORE</w:t>
      </w:r>
      <w:r w:rsidR="00974AF9">
        <w:rPr>
          <w:rFonts w:ascii="Times New Roman" w:hAnsi="Times New Roman"/>
          <w:spacing w:val="-1"/>
          <w:sz w:val="24"/>
          <w:szCs w:val="24"/>
          <w:lang w:val="sq-AL"/>
        </w:rPr>
        <w:t>N</w:t>
      </w:r>
      <w:r w:rsidR="00A00536" w:rsidRPr="001A24A4">
        <w:rPr>
          <w:rFonts w:ascii="Times New Roman" w:hAnsi="Times New Roman"/>
          <w:spacing w:val="-1"/>
          <w:sz w:val="24"/>
          <w:szCs w:val="24"/>
          <w:lang w:val="sq-AL"/>
        </w:rPr>
        <w:t xml:space="preserve"> PËR TRANSPARENCË NË KOMUNËN E SUHAREKËS </w:t>
      </w:r>
    </w:p>
    <w:p w:rsidR="00812361" w:rsidRPr="005A3A60" w:rsidRDefault="00812361" w:rsidP="00EF7A8F">
      <w:pPr>
        <w:pStyle w:val="BodyText"/>
        <w:kinsoku w:val="0"/>
        <w:overflowPunct w:val="0"/>
        <w:ind w:left="0"/>
        <w:jc w:val="both"/>
        <w:rPr>
          <w:rFonts w:ascii="Garamond" w:hAnsi="Garamond"/>
          <w:b/>
          <w:bCs/>
          <w:sz w:val="16"/>
          <w:szCs w:val="16"/>
          <w:lang w:val="sq-AL"/>
        </w:rPr>
      </w:pPr>
    </w:p>
    <w:p w:rsidR="00812361" w:rsidRPr="001A24A4" w:rsidRDefault="00812361" w:rsidP="00EF7A8F">
      <w:pPr>
        <w:pStyle w:val="BodyText"/>
        <w:kinsoku w:val="0"/>
        <w:overflowPunct w:val="0"/>
        <w:ind w:left="0"/>
        <w:jc w:val="both"/>
        <w:rPr>
          <w:rFonts w:ascii="Garamond" w:hAnsi="Garamond"/>
          <w:b/>
          <w:bCs/>
          <w:sz w:val="26"/>
          <w:szCs w:val="26"/>
          <w:lang w:val="sq-AL"/>
        </w:rPr>
      </w:pPr>
    </w:p>
    <w:p w:rsidR="00573CCC" w:rsidRPr="001A24A4" w:rsidRDefault="00573CCC" w:rsidP="00196141">
      <w:pPr>
        <w:pStyle w:val="ListParagraph"/>
        <w:numPr>
          <w:ilvl w:val="0"/>
          <w:numId w:val="27"/>
        </w:numPr>
        <w:rPr>
          <w:rFonts w:ascii="Garamond" w:hAnsi="Garamond" w:cs="BookAntiqua-Bold"/>
          <w:b/>
          <w:bCs/>
          <w:sz w:val="26"/>
          <w:szCs w:val="26"/>
          <w:lang w:val="sq-AL"/>
        </w:rPr>
      </w:pPr>
      <w:r w:rsidRPr="001A24A4">
        <w:rPr>
          <w:rFonts w:ascii="Garamond" w:hAnsi="Garamond" w:cs="BookAntiqua-Bold"/>
          <w:b/>
          <w:bCs/>
          <w:sz w:val="26"/>
          <w:szCs w:val="26"/>
          <w:lang w:val="sq-AL"/>
        </w:rPr>
        <w:t>DISPOZITAT E PËRGJITHËSHME</w:t>
      </w:r>
    </w:p>
    <w:p w:rsidR="00573CCC" w:rsidRPr="005A3A60" w:rsidRDefault="00573CCC" w:rsidP="00EF7A8F">
      <w:pPr>
        <w:jc w:val="center"/>
        <w:rPr>
          <w:rFonts w:ascii="Garamond" w:hAnsi="Garamond" w:cs="BookAntiqua-Bold"/>
          <w:b/>
          <w:bCs/>
          <w:sz w:val="16"/>
          <w:szCs w:val="16"/>
          <w:lang w:val="sq-AL"/>
        </w:rPr>
      </w:pPr>
    </w:p>
    <w:p w:rsidR="00573CCC" w:rsidRPr="001A24A4" w:rsidRDefault="00573CCC" w:rsidP="00EF7A8F">
      <w:pPr>
        <w:jc w:val="center"/>
        <w:rPr>
          <w:rFonts w:ascii="Garamond" w:hAnsi="Garamond" w:cs="BookAntiqua-Bold"/>
          <w:b/>
          <w:bCs/>
          <w:sz w:val="26"/>
          <w:szCs w:val="26"/>
          <w:lang w:val="sq-AL"/>
        </w:rPr>
      </w:pPr>
      <w:r w:rsidRPr="001A24A4">
        <w:rPr>
          <w:rFonts w:ascii="Garamond" w:hAnsi="Garamond" w:cs="BookAntiqua-Bold"/>
          <w:b/>
          <w:bCs/>
          <w:sz w:val="26"/>
          <w:szCs w:val="26"/>
          <w:lang w:val="sq-AL"/>
        </w:rPr>
        <w:t xml:space="preserve">Neni 1 </w:t>
      </w:r>
    </w:p>
    <w:p w:rsidR="00573CCC" w:rsidRPr="001A24A4" w:rsidRDefault="00573CCC" w:rsidP="00EF7A8F">
      <w:pPr>
        <w:jc w:val="center"/>
        <w:rPr>
          <w:rFonts w:ascii="Garamond" w:hAnsi="Garamond" w:cs="BookAntiqua-Bold"/>
          <w:b/>
          <w:bCs/>
          <w:sz w:val="26"/>
          <w:szCs w:val="26"/>
          <w:lang w:val="sq-AL"/>
        </w:rPr>
      </w:pPr>
      <w:r w:rsidRPr="001A24A4">
        <w:rPr>
          <w:rFonts w:ascii="Garamond" w:hAnsi="Garamond" w:cs="BookAntiqua-Bold"/>
          <w:b/>
          <w:bCs/>
          <w:sz w:val="26"/>
          <w:szCs w:val="26"/>
          <w:lang w:val="sq-AL"/>
        </w:rPr>
        <w:t>Qëllimi</w:t>
      </w:r>
    </w:p>
    <w:p w:rsidR="00573CCC" w:rsidRPr="001A24A4" w:rsidRDefault="00573CCC" w:rsidP="00EF7A8F">
      <w:pPr>
        <w:jc w:val="center"/>
        <w:rPr>
          <w:rFonts w:ascii="Garamond" w:hAnsi="Garamond" w:cs="BookAntiqua-Bold"/>
          <w:b/>
          <w:bCs/>
          <w:sz w:val="16"/>
          <w:szCs w:val="16"/>
          <w:lang w:val="sq-AL"/>
        </w:rPr>
      </w:pPr>
    </w:p>
    <w:p w:rsidR="00573CCC" w:rsidRPr="001A24A4" w:rsidRDefault="00573CCC" w:rsidP="00EF7A8F">
      <w:pPr>
        <w:jc w:val="both"/>
        <w:rPr>
          <w:rFonts w:ascii="Garamond" w:hAnsi="Garamond" w:cs="BookAntiqua"/>
          <w:sz w:val="26"/>
          <w:szCs w:val="26"/>
          <w:lang w:val="sq-AL"/>
        </w:rPr>
      </w:pPr>
      <w:r w:rsidRPr="001A24A4">
        <w:rPr>
          <w:rFonts w:ascii="Garamond" w:hAnsi="Garamond" w:cs="BookAntiqua"/>
          <w:sz w:val="26"/>
          <w:szCs w:val="26"/>
          <w:lang w:val="sq-AL"/>
        </w:rPr>
        <w:t>1.</w:t>
      </w:r>
      <w:r w:rsidR="00E4125D" w:rsidRPr="001A24A4">
        <w:rPr>
          <w:rFonts w:ascii="Garamond" w:hAnsi="Garamond" w:cs="BookAntiqua"/>
          <w:sz w:val="26"/>
          <w:szCs w:val="26"/>
          <w:lang w:val="sq-AL"/>
        </w:rPr>
        <w:t>1</w:t>
      </w:r>
      <w:r w:rsidR="00E4125D" w:rsidRPr="001A24A4">
        <w:rPr>
          <w:rFonts w:ascii="Garamond" w:hAnsi="Garamond" w:cs="BookAntiqua"/>
          <w:sz w:val="26"/>
          <w:szCs w:val="26"/>
          <w:lang w:val="sq-AL"/>
        </w:rPr>
        <w:tab/>
      </w:r>
      <w:r w:rsidRPr="001A24A4">
        <w:rPr>
          <w:rFonts w:ascii="Garamond" w:hAnsi="Garamond" w:cs="BookAntiqua"/>
          <w:sz w:val="26"/>
          <w:szCs w:val="26"/>
          <w:lang w:val="sq-AL"/>
        </w:rPr>
        <w:t>Qëllimi i kësaj rregulloreje është rritja dhe forcimi i transparencës në punën e organeve të Komunës së Suharekës; Kuvendit të Komunës, Kryet</w:t>
      </w:r>
      <w:r w:rsidR="00A460E6" w:rsidRPr="001A24A4">
        <w:rPr>
          <w:rFonts w:ascii="Garamond" w:hAnsi="Garamond" w:cs="BookAntiqua"/>
          <w:sz w:val="26"/>
          <w:szCs w:val="26"/>
          <w:lang w:val="sq-AL"/>
        </w:rPr>
        <w:t>arit të Komunës dhe organeve të</w:t>
      </w:r>
      <w:r w:rsidRPr="001A24A4">
        <w:rPr>
          <w:rFonts w:ascii="Garamond" w:hAnsi="Garamond" w:cs="BookAntiqua"/>
          <w:sz w:val="26"/>
          <w:szCs w:val="26"/>
          <w:lang w:val="sq-AL"/>
        </w:rPr>
        <w:t xml:space="preserve"> administratës: drejtorive t</w:t>
      </w:r>
      <w:r w:rsidRPr="001A24A4">
        <w:rPr>
          <w:rFonts w:ascii="Garamond" w:hAnsi="Garamond" w:cs="Calibri"/>
          <w:sz w:val="26"/>
          <w:szCs w:val="26"/>
          <w:lang w:val="sq-AL"/>
        </w:rPr>
        <w:t>ë</w:t>
      </w:r>
      <w:r w:rsidRPr="001A24A4">
        <w:rPr>
          <w:rFonts w:ascii="Garamond" w:hAnsi="Garamond" w:cs="BookAntiqua"/>
          <w:sz w:val="26"/>
          <w:szCs w:val="26"/>
          <w:lang w:val="sq-AL"/>
        </w:rPr>
        <w:t xml:space="preserve"> Komun</w:t>
      </w:r>
      <w:r w:rsidRPr="001A24A4">
        <w:rPr>
          <w:rFonts w:ascii="Garamond" w:hAnsi="Garamond" w:cs="Calibri"/>
          <w:sz w:val="26"/>
          <w:szCs w:val="26"/>
          <w:lang w:val="sq-AL"/>
        </w:rPr>
        <w:t>ë</w:t>
      </w:r>
      <w:r w:rsidRPr="001A24A4">
        <w:rPr>
          <w:rFonts w:ascii="Garamond" w:hAnsi="Garamond" w:cs="BookAntiqua"/>
          <w:sz w:val="26"/>
          <w:szCs w:val="26"/>
          <w:lang w:val="sq-AL"/>
        </w:rPr>
        <w:t>s, institucioneve arsimore dhe shëndetësore, ndërmarrjeve publike lokale dhe rritjes të pjesëmarrjes së publikut në procesin e vendimmarrjes.</w:t>
      </w:r>
    </w:p>
    <w:p w:rsidR="00573CCC" w:rsidRPr="005A3A60" w:rsidRDefault="00573CCC" w:rsidP="00EF7A8F">
      <w:pPr>
        <w:jc w:val="both"/>
        <w:rPr>
          <w:rFonts w:ascii="Garamond" w:hAnsi="Garamond" w:cs="BookAntiqua"/>
          <w:sz w:val="6"/>
          <w:szCs w:val="6"/>
          <w:lang w:val="sq-AL"/>
        </w:rPr>
      </w:pPr>
    </w:p>
    <w:p w:rsidR="00573CCC" w:rsidRPr="001A24A4" w:rsidRDefault="00573CCC" w:rsidP="00EF7A8F">
      <w:pPr>
        <w:jc w:val="both"/>
        <w:rPr>
          <w:rFonts w:ascii="Garamond" w:hAnsi="Garamond" w:cs="BookAntiqua"/>
          <w:sz w:val="26"/>
          <w:szCs w:val="26"/>
          <w:lang w:val="sq-AL"/>
        </w:rPr>
      </w:pPr>
      <w:r w:rsidRPr="001A24A4">
        <w:rPr>
          <w:rFonts w:ascii="Garamond" w:hAnsi="Garamond" w:cs="BookAntiqua"/>
          <w:sz w:val="26"/>
          <w:szCs w:val="26"/>
          <w:lang w:val="sq-AL"/>
        </w:rPr>
        <w:t>1.</w:t>
      </w:r>
      <w:r w:rsidR="00E4125D" w:rsidRPr="001A24A4">
        <w:rPr>
          <w:rFonts w:ascii="Garamond" w:hAnsi="Garamond" w:cs="BookAntiqua"/>
          <w:sz w:val="26"/>
          <w:szCs w:val="26"/>
          <w:lang w:val="sq-AL"/>
        </w:rPr>
        <w:t>2</w:t>
      </w:r>
      <w:r w:rsidR="00E4125D" w:rsidRPr="001A24A4">
        <w:rPr>
          <w:rFonts w:ascii="Garamond" w:hAnsi="Garamond" w:cs="BookAntiqua"/>
          <w:sz w:val="26"/>
          <w:szCs w:val="26"/>
          <w:lang w:val="sq-AL"/>
        </w:rPr>
        <w:tab/>
      </w:r>
      <w:r w:rsidRPr="001A24A4">
        <w:rPr>
          <w:rFonts w:ascii="Garamond" w:hAnsi="Garamond" w:cs="BookAntiqua"/>
          <w:sz w:val="26"/>
          <w:szCs w:val="26"/>
          <w:lang w:val="sq-AL"/>
        </w:rPr>
        <w:t>Krijimi i rregullave që mundësojnë ushtrimin sa më të lehtë të mundshëm të kësaj të drejte elementare tё çdo qytetari t</w:t>
      </w:r>
      <w:r w:rsidRPr="001A24A4">
        <w:rPr>
          <w:rFonts w:ascii="Garamond" w:hAnsi="Garamond" w:cs="Calibri"/>
          <w:sz w:val="26"/>
          <w:szCs w:val="26"/>
          <w:lang w:val="sq-AL"/>
        </w:rPr>
        <w:t>ë</w:t>
      </w:r>
      <w:r w:rsidRPr="001A24A4">
        <w:rPr>
          <w:rFonts w:ascii="Garamond" w:hAnsi="Garamond" w:cs="BookAntiqua"/>
          <w:sz w:val="26"/>
          <w:szCs w:val="26"/>
          <w:lang w:val="sq-AL"/>
        </w:rPr>
        <w:t xml:space="preserve"> Komun</w:t>
      </w:r>
      <w:r w:rsidRPr="001A24A4">
        <w:rPr>
          <w:rFonts w:ascii="Garamond" w:hAnsi="Garamond" w:cs="Calibri"/>
          <w:sz w:val="26"/>
          <w:szCs w:val="26"/>
          <w:lang w:val="sq-AL"/>
        </w:rPr>
        <w:t>ë</w:t>
      </w:r>
      <w:r w:rsidRPr="001A24A4">
        <w:rPr>
          <w:rFonts w:ascii="Garamond" w:hAnsi="Garamond" w:cs="BookAntiqua"/>
          <w:sz w:val="26"/>
          <w:szCs w:val="26"/>
          <w:lang w:val="sq-AL"/>
        </w:rPr>
        <w:t>s s</w:t>
      </w:r>
      <w:r w:rsidRPr="001A24A4">
        <w:rPr>
          <w:rFonts w:ascii="Garamond" w:hAnsi="Garamond" w:cs="Calibri"/>
          <w:sz w:val="26"/>
          <w:szCs w:val="26"/>
          <w:lang w:val="sq-AL"/>
        </w:rPr>
        <w:t>ë</w:t>
      </w:r>
      <w:r w:rsidRPr="001A24A4">
        <w:rPr>
          <w:rFonts w:ascii="Garamond" w:hAnsi="Garamond" w:cs="BookAntiqua"/>
          <w:sz w:val="26"/>
          <w:szCs w:val="26"/>
          <w:lang w:val="sq-AL"/>
        </w:rPr>
        <w:t xml:space="preserve"> Suharek</w:t>
      </w:r>
      <w:r w:rsidRPr="001A24A4">
        <w:rPr>
          <w:rFonts w:ascii="Garamond" w:hAnsi="Garamond" w:cs="Calibri"/>
          <w:sz w:val="26"/>
          <w:szCs w:val="26"/>
          <w:lang w:val="sq-AL"/>
        </w:rPr>
        <w:t>ë</w:t>
      </w:r>
      <w:r w:rsidRPr="001A24A4">
        <w:rPr>
          <w:rFonts w:ascii="Garamond" w:hAnsi="Garamond" w:cs="BookAntiqua"/>
          <w:sz w:val="26"/>
          <w:szCs w:val="26"/>
          <w:lang w:val="sq-AL"/>
        </w:rPr>
        <w:t>s.</w:t>
      </w:r>
    </w:p>
    <w:p w:rsidR="00573CCC" w:rsidRPr="005A3A60" w:rsidRDefault="00573CCC" w:rsidP="00EF7A8F">
      <w:pPr>
        <w:jc w:val="both"/>
        <w:rPr>
          <w:rFonts w:ascii="Garamond" w:hAnsi="Garamond" w:cs="BookAntiqua"/>
          <w:sz w:val="6"/>
          <w:szCs w:val="6"/>
          <w:lang w:val="sq-AL"/>
        </w:rPr>
      </w:pPr>
    </w:p>
    <w:p w:rsidR="00573CCC" w:rsidRPr="001A24A4" w:rsidRDefault="00E4125D" w:rsidP="00EF7A8F">
      <w:pPr>
        <w:jc w:val="both"/>
        <w:rPr>
          <w:rFonts w:ascii="Garamond" w:hAnsi="Garamond" w:cs="BookAntiqua"/>
          <w:sz w:val="26"/>
          <w:szCs w:val="26"/>
          <w:lang w:val="sq-AL"/>
        </w:rPr>
      </w:pPr>
      <w:r w:rsidRPr="001A24A4">
        <w:rPr>
          <w:rFonts w:ascii="Garamond" w:hAnsi="Garamond" w:cs="BookAntiqua"/>
          <w:sz w:val="26"/>
          <w:szCs w:val="26"/>
          <w:lang w:val="sq-AL"/>
        </w:rPr>
        <w:t>1.3</w:t>
      </w:r>
      <w:r w:rsidRPr="001A24A4">
        <w:rPr>
          <w:rFonts w:ascii="Garamond" w:hAnsi="Garamond" w:cs="BookAntiqua"/>
          <w:sz w:val="26"/>
          <w:szCs w:val="26"/>
          <w:lang w:val="sq-AL"/>
        </w:rPr>
        <w:tab/>
      </w:r>
      <w:r w:rsidR="00573CCC" w:rsidRPr="001A24A4">
        <w:rPr>
          <w:rFonts w:ascii="Garamond" w:hAnsi="Garamond" w:cs="BookAntiqua"/>
          <w:sz w:val="26"/>
          <w:szCs w:val="26"/>
          <w:lang w:val="sq-AL"/>
        </w:rPr>
        <w:t>Zbatimi i praktikave tё mira administrative për qasje nё dokumentet publike.</w:t>
      </w:r>
    </w:p>
    <w:p w:rsidR="00812361" w:rsidRPr="005A3A60" w:rsidRDefault="00812361" w:rsidP="00EF7A8F">
      <w:pPr>
        <w:jc w:val="both"/>
        <w:rPr>
          <w:rFonts w:ascii="Garamond" w:hAnsi="Garamond"/>
          <w:sz w:val="16"/>
          <w:szCs w:val="16"/>
          <w:lang w:val="sq-AL"/>
        </w:rPr>
      </w:pPr>
    </w:p>
    <w:p w:rsidR="00812361" w:rsidRPr="001A24A4" w:rsidRDefault="00812361" w:rsidP="00196141">
      <w:pPr>
        <w:jc w:val="center"/>
        <w:rPr>
          <w:rFonts w:ascii="Garamond" w:hAnsi="Garamond"/>
          <w:b/>
          <w:bCs/>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2</w:t>
      </w:r>
    </w:p>
    <w:p w:rsidR="003371F5" w:rsidRPr="001A24A4" w:rsidRDefault="003371F5" w:rsidP="00196141">
      <w:pPr>
        <w:jc w:val="center"/>
        <w:rPr>
          <w:rFonts w:ascii="Garamond" w:hAnsi="Garamond"/>
          <w:b/>
          <w:bCs/>
          <w:sz w:val="26"/>
          <w:szCs w:val="26"/>
          <w:lang w:val="sq-AL"/>
        </w:rPr>
      </w:pPr>
      <w:r w:rsidRPr="001A24A4">
        <w:rPr>
          <w:rFonts w:ascii="Garamond" w:hAnsi="Garamond"/>
          <w:b/>
          <w:sz w:val="26"/>
          <w:szCs w:val="26"/>
          <w:lang w:val="sq-AL"/>
        </w:rPr>
        <w:t>Fushëveprimi</w:t>
      </w:r>
    </w:p>
    <w:p w:rsidR="00812361" w:rsidRPr="001A24A4" w:rsidRDefault="00812361" w:rsidP="00EF7A8F">
      <w:pPr>
        <w:jc w:val="both"/>
        <w:rPr>
          <w:rFonts w:ascii="Garamond" w:hAnsi="Garamond"/>
          <w:b/>
          <w:bCs/>
          <w:sz w:val="16"/>
          <w:szCs w:val="16"/>
          <w:lang w:val="sq-AL"/>
        </w:rPr>
      </w:pPr>
    </w:p>
    <w:p w:rsidR="00812361" w:rsidRPr="001A24A4" w:rsidRDefault="00812361" w:rsidP="00EF7A8F">
      <w:pPr>
        <w:jc w:val="both"/>
        <w:rPr>
          <w:rFonts w:ascii="Garamond" w:hAnsi="Garamond"/>
          <w:sz w:val="26"/>
          <w:szCs w:val="26"/>
          <w:lang w:val="sq-AL"/>
        </w:rPr>
      </w:pPr>
      <w:r w:rsidRPr="001A24A4">
        <w:rPr>
          <w:rFonts w:ascii="Garamond" w:hAnsi="Garamond"/>
          <w:sz w:val="26"/>
          <w:szCs w:val="26"/>
          <w:lang w:val="sq-AL"/>
        </w:rPr>
        <w:t>Kjo Rregullore rregullon pjesëmarrjen</w:t>
      </w:r>
      <w:r w:rsidRPr="001A24A4">
        <w:rPr>
          <w:rFonts w:ascii="Garamond" w:hAnsi="Garamond"/>
          <w:spacing w:val="1"/>
          <w:sz w:val="26"/>
          <w:szCs w:val="26"/>
          <w:lang w:val="sq-AL"/>
        </w:rPr>
        <w:t xml:space="preserve"> </w:t>
      </w:r>
      <w:r w:rsidRPr="001A24A4">
        <w:rPr>
          <w:rFonts w:ascii="Garamond" w:hAnsi="Garamond"/>
          <w:sz w:val="26"/>
          <w:szCs w:val="26"/>
          <w:lang w:val="sq-AL"/>
        </w:rPr>
        <w:t>e</w:t>
      </w:r>
      <w:r w:rsidRPr="001A24A4">
        <w:rPr>
          <w:rFonts w:ascii="Garamond" w:hAnsi="Garamond"/>
          <w:spacing w:val="1"/>
          <w:sz w:val="26"/>
          <w:szCs w:val="26"/>
          <w:lang w:val="sq-AL"/>
        </w:rPr>
        <w:t xml:space="preserve"> </w:t>
      </w:r>
      <w:r w:rsidRPr="001A24A4">
        <w:rPr>
          <w:rFonts w:ascii="Garamond" w:hAnsi="Garamond"/>
          <w:sz w:val="26"/>
          <w:szCs w:val="26"/>
          <w:lang w:val="sq-AL"/>
        </w:rPr>
        <w:t>publikut në mbledhjen e Kuvendit të</w:t>
      </w:r>
      <w:r w:rsidRPr="001A24A4">
        <w:rPr>
          <w:rFonts w:ascii="Garamond" w:hAnsi="Garamond"/>
          <w:spacing w:val="29"/>
          <w:sz w:val="26"/>
          <w:szCs w:val="26"/>
          <w:lang w:val="sq-AL"/>
        </w:rPr>
        <w:t xml:space="preserve"> </w:t>
      </w:r>
      <w:r w:rsidRPr="001A24A4">
        <w:rPr>
          <w:rFonts w:ascii="Garamond" w:hAnsi="Garamond"/>
          <w:sz w:val="26"/>
          <w:szCs w:val="26"/>
          <w:lang w:val="sq-AL"/>
        </w:rPr>
        <w:t>Komunës</w:t>
      </w:r>
      <w:r w:rsidRPr="001A24A4">
        <w:rPr>
          <w:rFonts w:ascii="Garamond" w:hAnsi="Garamond"/>
          <w:spacing w:val="3"/>
          <w:sz w:val="26"/>
          <w:szCs w:val="26"/>
          <w:lang w:val="sq-AL"/>
        </w:rPr>
        <w:t xml:space="preserve"> </w:t>
      </w:r>
      <w:r w:rsidRPr="001A24A4">
        <w:rPr>
          <w:rFonts w:ascii="Garamond" w:hAnsi="Garamond"/>
          <w:sz w:val="26"/>
          <w:szCs w:val="26"/>
          <w:lang w:val="sq-AL"/>
        </w:rPr>
        <w:t>dhe</w:t>
      </w:r>
      <w:r w:rsidRPr="001A24A4">
        <w:rPr>
          <w:rFonts w:ascii="Garamond" w:hAnsi="Garamond"/>
          <w:spacing w:val="4"/>
          <w:sz w:val="26"/>
          <w:szCs w:val="26"/>
          <w:lang w:val="sq-AL"/>
        </w:rPr>
        <w:t xml:space="preserve"> </w:t>
      </w:r>
      <w:r w:rsidRPr="001A24A4">
        <w:rPr>
          <w:rFonts w:ascii="Garamond" w:hAnsi="Garamond"/>
          <w:sz w:val="26"/>
          <w:szCs w:val="26"/>
          <w:lang w:val="sq-AL"/>
        </w:rPr>
        <w:t>komiteteve</w:t>
      </w:r>
      <w:r w:rsidRPr="001A24A4">
        <w:rPr>
          <w:rFonts w:ascii="Garamond" w:hAnsi="Garamond"/>
          <w:spacing w:val="4"/>
          <w:sz w:val="26"/>
          <w:szCs w:val="26"/>
          <w:lang w:val="sq-AL"/>
        </w:rPr>
        <w:t xml:space="preserve"> </w:t>
      </w:r>
      <w:r w:rsidRPr="001A24A4">
        <w:rPr>
          <w:rFonts w:ascii="Garamond" w:hAnsi="Garamond"/>
          <w:sz w:val="26"/>
          <w:szCs w:val="26"/>
          <w:lang w:val="sq-AL"/>
        </w:rPr>
        <w:t>të</w:t>
      </w:r>
      <w:r w:rsidRPr="001A24A4">
        <w:rPr>
          <w:rFonts w:ascii="Garamond" w:hAnsi="Garamond"/>
          <w:spacing w:val="3"/>
          <w:sz w:val="26"/>
          <w:szCs w:val="26"/>
          <w:lang w:val="sq-AL"/>
        </w:rPr>
        <w:t xml:space="preserve"> </w:t>
      </w:r>
      <w:r w:rsidRPr="001A24A4">
        <w:rPr>
          <w:rFonts w:ascii="Garamond" w:hAnsi="Garamond"/>
          <w:sz w:val="26"/>
          <w:szCs w:val="26"/>
          <w:lang w:val="sq-AL"/>
        </w:rPr>
        <w:t>tij,</w:t>
      </w:r>
      <w:r w:rsidRPr="001A24A4">
        <w:rPr>
          <w:rFonts w:ascii="Garamond" w:hAnsi="Garamond"/>
          <w:spacing w:val="4"/>
          <w:sz w:val="26"/>
          <w:szCs w:val="26"/>
          <w:lang w:val="sq-AL"/>
        </w:rPr>
        <w:t xml:space="preserve"> </w:t>
      </w:r>
      <w:r w:rsidRPr="001A24A4">
        <w:rPr>
          <w:rFonts w:ascii="Garamond" w:hAnsi="Garamond"/>
          <w:sz w:val="26"/>
          <w:szCs w:val="26"/>
          <w:lang w:val="sq-AL"/>
        </w:rPr>
        <w:t>obligimin</w:t>
      </w:r>
      <w:r w:rsidRPr="001A24A4">
        <w:rPr>
          <w:rFonts w:ascii="Garamond" w:hAnsi="Garamond"/>
          <w:spacing w:val="4"/>
          <w:sz w:val="26"/>
          <w:szCs w:val="26"/>
          <w:lang w:val="sq-AL"/>
        </w:rPr>
        <w:t xml:space="preserve"> </w:t>
      </w:r>
      <w:r w:rsidRPr="001A24A4">
        <w:rPr>
          <w:rFonts w:ascii="Garamond" w:hAnsi="Garamond"/>
          <w:sz w:val="26"/>
          <w:szCs w:val="26"/>
          <w:lang w:val="sq-AL"/>
        </w:rPr>
        <w:t>për</w:t>
      </w:r>
      <w:r w:rsidRPr="001A24A4">
        <w:rPr>
          <w:rFonts w:ascii="Garamond" w:hAnsi="Garamond"/>
          <w:spacing w:val="4"/>
          <w:sz w:val="26"/>
          <w:szCs w:val="26"/>
          <w:lang w:val="sq-AL"/>
        </w:rPr>
        <w:t xml:space="preserve"> </w:t>
      </w:r>
      <w:r w:rsidRPr="001A24A4">
        <w:rPr>
          <w:rFonts w:ascii="Garamond" w:hAnsi="Garamond"/>
          <w:sz w:val="26"/>
          <w:szCs w:val="26"/>
          <w:lang w:val="sq-AL"/>
        </w:rPr>
        <w:t>njoftim</w:t>
      </w:r>
      <w:r w:rsidRPr="001A24A4">
        <w:rPr>
          <w:rFonts w:ascii="Garamond" w:hAnsi="Garamond"/>
          <w:spacing w:val="27"/>
          <w:w w:val="99"/>
          <w:sz w:val="26"/>
          <w:szCs w:val="26"/>
          <w:lang w:val="sq-AL"/>
        </w:rPr>
        <w:t xml:space="preserve"> </w:t>
      </w:r>
      <w:r w:rsidRPr="001A24A4">
        <w:rPr>
          <w:rFonts w:ascii="Garamond" w:hAnsi="Garamond"/>
          <w:sz w:val="26"/>
          <w:szCs w:val="26"/>
          <w:lang w:val="sq-AL"/>
        </w:rPr>
        <w:t>publik,</w:t>
      </w:r>
      <w:r w:rsidRPr="001A24A4">
        <w:rPr>
          <w:rFonts w:ascii="Garamond" w:hAnsi="Garamond"/>
          <w:spacing w:val="34"/>
          <w:sz w:val="26"/>
          <w:szCs w:val="26"/>
          <w:lang w:val="sq-AL"/>
        </w:rPr>
        <w:t xml:space="preserve"> </w:t>
      </w:r>
      <w:r w:rsidRPr="001A24A4">
        <w:rPr>
          <w:rFonts w:ascii="Garamond" w:hAnsi="Garamond"/>
          <w:sz w:val="26"/>
          <w:szCs w:val="26"/>
          <w:lang w:val="sq-AL"/>
        </w:rPr>
        <w:t>konsultimet</w:t>
      </w:r>
      <w:r w:rsidRPr="001A24A4">
        <w:rPr>
          <w:rFonts w:ascii="Garamond" w:hAnsi="Garamond"/>
          <w:spacing w:val="34"/>
          <w:sz w:val="26"/>
          <w:szCs w:val="26"/>
          <w:lang w:val="sq-AL"/>
        </w:rPr>
        <w:t xml:space="preserve"> </w:t>
      </w:r>
      <w:r w:rsidRPr="001A24A4">
        <w:rPr>
          <w:rFonts w:ascii="Garamond" w:hAnsi="Garamond"/>
          <w:sz w:val="26"/>
          <w:szCs w:val="26"/>
          <w:lang w:val="sq-AL"/>
        </w:rPr>
        <w:t>lidhur</w:t>
      </w:r>
      <w:r w:rsidRPr="001A24A4">
        <w:rPr>
          <w:rFonts w:ascii="Garamond" w:hAnsi="Garamond"/>
          <w:spacing w:val="34"/>
          <w:sz w:val="26"/>
          <w:szCs w:val="26"/>
          <w:lang w:val="sq-AL"/>
        </w:rPr>
        <w:t xml:space="preserve"> </w:t>
      </w:r>
      <w:r w:rsidRPr="001A24A4">
        <w:rPr>
          <w:rFonts w:ascii="Garamond" w:hAnsi="Garamond"/>
          <w:sz w:val="26"/>
          <w:szCs w:val="26"/>
          <w:lang w:val="sq-AL"/>
        </w:rPr>
        <w:t>me</w:t>
      </w:r>
      <w:r w:rsidRPr="001A24A4">
        <w:rPr>
          <w:rFonts w:ascii="Garamond" w:hAnsi="Garamond"/>
          <w:spacing w:val="34"/>
          <w:sz w:val="26"/>
          <w:szCs w:val="26"/>
          <w:lang w:val="sq-AL"/>
        </w:rPr>
        <w:t xml:space="preserve"> </w:t>
      </w:r>
      <w:r w:rsidRPr="001A24A4">
        <w:rPr>
          <w:rFonts w:ascii="Garamond" w:hAnsi="Garamond"/>
          <w:sz w:val="26"/>
          <w:szCs w:val="26"/>
          <w:lang w:val="sq-AL"/>
        </w:rPr>
        <w:t>aktet</w:t>
      </w:r>
      <w:r w:rsidRPr="001A24A4">
        <w:rPr>
          <w:rFonts w:ascii="Garamond" w:hAnsi="Garamond"/>
          <w:spacing w:val="34"/>
          <w:sz w:val="26"/>
          <w:szCs w:val="26"/>
          <w:lang w:val="sq-AL"/>
        </w:rPr>
        <w:t xml:space="preserve"> </w:t>
      </w:r>
      <w:r w:rsidRPr="001A24A4">
        <w:rPr>
          <w:rFonts w:ascii="Garamond" w:hAnsi="Garamond"/>
          <w:sz w:val="26"/>
          <w:szCs w:val="26"/>
          <w:lang w:val="sq-AL"/>
        </w:rPr>
        <w:t>komunale</w:t>
      </w:r>
      <w:r w:rsidRPr="001A24A4">
        <w:rPr>
          <w:rFonts w:ascii="Garamond" w:hAnsi="Garamond"/>
          <w:spacing w:val="34"/>
          <w:sz w:val="26"/>
          <w:szCs w:val="26"/>
          <w:lang w:val="sq-AL"/>
        </w:rPr>
        <w:t xml:space="preserve"> </w:t>
      </w:r>
      <w:r w:rsidRPr="001A24A4">
        <w:rPr>
          <w:rFonts w:ascii="Garamond" w:hAnsi="Garamond"/>
          <w:sz w:val="26"/>
          <w:szCs w:val="26"/>
          <w:lang w:val="sq-AL"/>
        </w:rPr>
        <w:t>dhe</w:t>
      </w:r>
      <w:r w:rsidRPr="001A24A4">
        <w:rPr>
          <w:rFonts w:ascii="Garamond" w:hAnsi="Garamond"/>
          <w:spacing w:val="34"/>
          <w:sz w:val="26"/>
          <w:szCs w:val="26"/>
          <w:lang w:val="sq-AL"/>
        </w:rPr>
        <w:t xml:space="preserve"> </w:t>
      </w:r>
      <w:r w:rsidRPr="001A24A4">
        <w:rPr>
          <w:rFonts w:ascii="Garamond" w:hAnsi="Garamond"/>
          <w:sz w:val="26"/>
          <w:szCs w:val="26"/>
          <w:lang w:val="sq-AL"/>
        </w:rPr>
        <w:t>pjesëmarrjen</w:t>
      </w:r>
      <w:r w:rsidRPr="001A24A4">
        <w:rPr>
          <w:rFonts w:ascii="Garamond" w:hAnsi="Garamond"/>
          <w:spacing w:val="34"/>
          <w:sz w:val="26"/>
          <w:szCs w:val="26"/>
          <w:lang w:val="sq-AL"/>
        </w:rPr>
        <w:t xml:space="preserve"> </w:t>
      </w:r>
      <w:r w:rsidRPr="001A24A4">
        <w:rPr>
          <w:rFonts w:ascii="Garamond" w:hAnsi="Garamond"/>
          <w:sz w:val="26"/>
          <w:szCs w:val="26"/>
          <w:lang w:val="sq-AL"/>
        </w:rPr>
        <w:t>e</w:t>
      </w:r>
      <w:r w:rsidRPr="001A24A4">
        <w:rPr>
          <w:rFonts w:ascii="Garamond" w:hAnsi="Garamond"/>
          <w:spacing w:val="34"/>
          <w:sz w:val="26"/>
          <w:szCs w:val="26"/>
          <w:lang w:val="sq-AL"/>
        </w:rPr>
        <w:t xml:space="preserve"> </w:t>
      </w:r>
      <w:r w:rsidRPr="001A24A4">
        <w:rPr>
          <w:rFonts w:ascii="Garamond" w:hAnsi="Garamond"/>
          <w:sz w:val="26"/>
          <w:szCs w:val="26"/>
          <w:lang w:val="sq-AL"/>
        </w:rPr>
        <w:t>publikut</w:t>
      </w:r>
      <w:r w:rsidRPr="001A24A4">
        <w:rPr>
          <w:rFonts w:ascii="Garamond" w:hAnsi="Garamond"/>
          <w:spacing w:val="34"/>
          <w:sz w:val="26"/>
          <w:szCs w:val="26"/>
          <w:lang w:val="sq-AL"/>
        </w:rPr>
        <w:t xml:space="preserve"> </w:t>
      </w:r>
      <w:r w:rsidRPr="001A24A4">
        <w:rPr>
          <w:rFonts w:ascii="Garamond" w:hAnsi="Garamond"/>
          <w:sz w:val="26"/>
          <w:szCs w:val="26"/>
          <w:lang w:val="sq-AL"/>
        </w:rPr>
        <w:t>në</w:t>
      </w:r>
      <w:r w:rsidRPr="001A24A4">
        <w:rPr>
          <w:rFonts w:ascii="Garamond" w:hAnsi="Garamond"/>
          <w:spacing w:val="22"/>
          <w:sz w:val="26"/>
          <w:szCs w:val="26"/>
          <w:lang w:val="sq-AL"/>
        </w:rPr>
        <w:t xml:space="preserve"> </w:t>
      </w:r>
      <w:r w:rsidRPr="001A24A4">
        <w:rPr>
          <w:rFonts w:ascii="Garamond" w:hAnsi="Garamond"/>
          <w:sz w:val="26"/>
          <w:szCs w:val="26"/>
          <w:lang w:val="sq-AL"/>
        </w:rPr>
        <w:t>vendimmarrje</w:t>
      </w:r>
      <w:r w:rsidRPr="001A24A4">
        <w:rPr>
          <w:rFonts w:ascii="Garamond" w:hAnsi="Garamond"/>
          <w:spacing w:val="-7"/>
          <w:sz w:val="26"/>
          <w:szCs w:val="26"/>
          <w:lang w:val="sq-AL"/>
        </w:rPr>
        <w:t xml:space="preserve"> </w:t>
      </w:r>
      <w:r w:rsidRPr="001A24A4">
        <w:rPr>
          <w:rFonts w:ascii="Garamond" w:hAnsi="Garamond"/>
          <w:sz w:val="26"/>
          <w:szCs w:val="26"/>
          <w:lang w:val="sq-AL"/>
        </w:rPr>
        <w:t>dhe</w:t>
      </w:r>
      <w:r w:rsidRPr="001A24A4">
        <w:rPr>
          <w:rFonts w:ascii="Garamond" w:hAnsi="Garamond"/>
          <w:spacing w:val="-6"/>
          <w:sz w:val="26"/>
          <w:szCs w:val="26"/>
          <w:lang w:val="sq-AL"/>
        </w:rPr>
        <w:t xml:space="preserve"> </w:t>
      </w:r>
      <w:r w:rsidRPr="001A24A4">
        <w:rPr>
          <w:rFonts w:ascii="Garamond" w:hAnsi="Garamond"/>
          <w:sz w:val="26"/>
          <w:szCs w:val="26"/>
          <w:lang w:val="sq-AL"/>
        </w:rPr>
        <w:t>qasjen</w:t>
      </w:r>
      <w:r w:rsidRPr="001A24A4">
        <w:rPr>
          <w:rFonts w:ascii="Garamond" w:hAnsi="Garamond"/>
          <w:spacing w:val="-5"/>
          <w:sz w:val="26"/>
          <w:szCs w:val="26"/>
          <w:lang w:val="sq-AL"/>
        </w:rPr>
        <w:t xml:space="preserve"> </w:t>
      </w:r>
      <w:r w:rsidRPr="001A24A4">
        <w:rPr>
          <w:rFonts w:ascii="Garamond" w:hAnsi="Garamond"/>
          <w:sz w:val="26"/>
          <w:szCs w:val="26"/>
          <w:lang w:val="sq-AL"/>
        </w:rPr>
        <w:t>në</w:t>
      </w:r>
      <w:r w:rsidRPr="001A24A4">
        <w:rPr>
          <w:rFonts w:ascii="Garamond" w:hAnsi="Garamond"/>
          <w:spacing w:val="-5"/>
          <w:sz w:val="26"/>
          <w:szCs w:val="26"/>
          <w:lang w:val="sq-AL"/>
        </w:rPr>
        <w:t xml:space="preserve"> </w:t>
      </w:r>
      <w:r w:rsidRPr="001A24A4">
        <w:rPr>
          <w:rFonts w:ascii="Garamond" w:hAnsi="Garamond"/>
          <w:sz w:val="26"/>
          <w:szCs w:val="26"/>
          <w:lang w:val="sq-AL"/>
        </w:rPr>
        <w:t>dokumentet</w:t>
      </w:r>
      <w:r w:rsidRPr="001A24A4">
        <w:rPr>
          <w:rFonts w:ascii="Garamond" w:hAnsi="Garamond"/>
          <w:spacing w:val="-7"/>
          <w:sz w:val="26"/>
          <w:szCs w:val="26"/>
          <w:lang w:val="sq-AL"/>
        </w:rPr>
        <w:t xml:space="preserve"> </w:t>
      </w:r>
      <w:r w:rsidRPr="001A24A4">
        <w:rPr>
          <w:rFonts w:ascii="Garamond" w:hAnsi="Garamond"/>
          <w:sz w:val="26"/>
          <w:szCs w:val="26"/>
          <w:lang w:val="sq-AL"/>
        </w:rPr>
        <w:t>zyrtare</w:t>
      </w:r>
      <w:r w:rsidRPr="001A24A4">
        <w:rPr>
          <w:rFonts w:ascii="Garamond" w:hAnsi="Garamond"/>
          <w:spacing w:val="-6"/>
          <w:sz w:val="26"/>
          <w:szCs w:val="26"/>
          <w:lang w:val="sq-AL"/>
        </w:rPr>
        <w:t xml:space="preserve"> </w:t>
      </w:r>
      <w:r w:rsidRPr="001A24A4">
        <w:rPr>
          <w:rFonts w:ascii="Garamond" w:hAnsi="Garamond"/>
          <w:sz w:val="26"/>
          <w:szCs w:val="26"/>
          <w:lang w:val="sq-AL"/>
        </w:rPr>
        <w:t>të</w:t>
      </w:r>
      <w:r w:rsidRPr="001A24A4">
        <w:rPr>
          <w:rFonts w:ascii="Garamond" w:hAnsi="Garamond"/>
          <w:spacing w:val="-5"/>
          <w:sz w:val="26"/>
          <w:szCs w:val="26"/>
          <w:lang w:val="sq-AL"/>
        </w:rPr>
        <w:t xml:space="preserve"> </w:t>
      </w:r>
      <w:r w:rsidRPr="001A24A4">
        <w:rPr>
          <w:rFonts w:ascii="Garamond" w:hAnsi="Garamond"/>
          <w:sz w:val="26"/>
          <w:szCs w:val="26"/>
          <w:lang w:val="sq-AL"/>
        </w:rPr>
        <w:t>Komunës.</w:t>
      </w:r>
    </w:p>
    <w:p w:rsidR="0091704F" w:rsidRPr="001A24A4" w:rsidRDefault="0091704F" w:rsidP="00EF7A8F">
      <w:pPr>
        <w:jc w:val="both"/>
        <w:rPr>
          <w:rFonts w:ascii="Garamond" w:hAnsi="Garamond"/>
          <w:sz w:val="16"/>
          <w:szCs w:val="16"/>
          <w:lang w:val="sq-AL"/>
        </w:rPr>
      </w:pPr>
    </w:p>
    <w:p w:rsidR="00812361" w:rsidRPr="001A24A4" w:rsidRDefault="0025577E" w:rsidP="0025577E">
      <w:pPr>
        <w:jc w:val="center"/>
        <w:rPr>
          <w:rFonts w:ascii="Garamond" w:hAnsi="Garamond"/>
          <w:b/>
          <w:bCs/>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3</w:t>
      </w:r>
    </w:p>
    <w:p w:rsidR="00812361" w:rsidRPr="001A24A4" w:rsidRDefault="00812361" w:rsidP="0025577E">
      <w:pPr>
        <w:jc w:val="center"/>
        <w:rPr>
          <w:rFonts w:ascii="Garamond" w:hAnsi="Garamond"/>
          <w:b/>
          <w:sz w:val="26"/>
          <w:szCs w:val="26"/>
          <w:lang w:val="sq-AL"/>
        </w:rPr>
      </w:pPr>
      <w:r w:rsidRPr="001A24A4">
        <w:rPr>
          <w:rFonts w:ascii="Garamond" w:hAnsi="Garamond"/>
          <w:b/>
          <w:sz w:val="26"/>
          <w:szCs w:val="26"/>
          <w:lang w:val="sq-AL"/>
        </w:rPr>
        <w:t>Përkufizimet</w:t>
      </w:r>
    </w:p>
    <w:p w:rsidR="0091704F" w:rsidRPr="001A24A4" w:rsidRDefault="0091704F" w:rsidP="0025577E">
      <w:pPr>
        <w:jc w:val="center"/>
        <w:rPr>
          <w:rFonts w:ascii="Garamond" w:hAnsi="Garamond"/>
          <w:b/>
          <w:bCs/>
          <w:sz w:val="16"/>
          <w:szCs w:val="16"/>
          <w:lang w:val="sq-AL"/>
        </w:rPr>
      </w:pPr>
    </w:p>
    <w:p w:rsidR="00BC3F1E" w:rsidRPr="001A24A4" w:rsidRDefault="00BC3F1E" w:rsidP="00BC3F1E">
      <w:pPr>
        <w:rPr>
          <w:rFonts w:ascii="Garamond" w:hAnsi="Garamond" w:cs="BookAntiqua"/>
          <w:sz w:val="26"/>
          <w:szCs w:val="26"/>
          <w:lang w:val="sq-AL"/>
        </w:rPr>
      </w:pPr>
      <w:r w:rsidRPr="001A24A4">
        <w:rPr>
          <w:rFonts w:ascii="Garamond" w:hAnsi="Garamond" w:cs="BookAntiqua"/>
          <w:sz w:val="26"/>
          <w:szCs w:val="26"/>
          <w:lang w:val="sq-AL"/>
        </w:rPr>
        <w:t>1.  Shprehjet dhe shkurtesat  e përdorura në ketë Rregullore kanë këtë kuptim si më poshtë:</w:t>
      </w:r>
    </w:p>
    <w:p w:rsidR="00BC3F1E" w:rsidRPr="001A24A4" w:rsidRDefault="00BC3F1E" w:rsidP="00BC3F1E">
      <w:pPr>
        <w:rPr>
          <w:rFonts w:ascii="Garamond" w:hAnsi="Garamond" w:cs="BookAntiqua"/>
          <w:sz w:val="16"/>
          <w:szCs w:val="16"/>
          <w:lang w:val="sq-AL"/>
        </w:rPr>
      </w:pP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1.1. </w:t>
      </w:r>
      <w:r w:rsidRPr="001A24A4">
        <w:rPr>
          <w:rFonts w:ascii="Garamond" w:hAnsi="Garamond" w:cs="BookAntiqua-Bold"/>
          <w:b/>
          <w:bCs/>
          <w:sz w:val="26"/>
          <w:szCs w:val="26"/>
          <w:lang w:val="sq-AL"/>
        </w:rPr>
        <w:t>“Mbledhjet e Kuvendit të Komunës”</w:t>
      </w:r>
      <w:r w:rsidRPr="001A24A4">
        <w:rPr>
          <w:rFonts w:ascii="Garamond" w:hAnsi="Garamond" w:cs="BookAntiqua"/>
          <w:sz w:val="26"/>
          <w:szCs w:val="26"/>
          <w:lang w:val="sq-AL"/>
        </w:rPr>
        <w:t>- n</w:t>
      </w:r>
      <w:r w:rsidRPr="001A24A4">
        <w:rPr>
          <w:rFonts w:ascii="Garamond" w:hAnsi="Garamond" w:cs="Calibri"/>
          <w:sz w:val="26"/>
          <w:szCs w:val="26"/>
          <w:lang w:val="sq-AL"/>
        </w:rPr>
        <w:t>ë</w:t>
      </w:r>
      <w:r w:rsidRPr="001A24A4">
        <w:rPr>
          <w:rFonts w:ascii="Garamond" w:hAnsi="Garamond" w:cs="BookAntiqua"/>
          <w:sz w:val="26"/>
          <w:szCs w:val="26"/>
          <w:lang w:val="sq-AL"/>
        </w:rPr>
        <w:t>nkupton mbledhjet e rregullta dhe të jashtëzakonshme të Kuvendit të Komunës;</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1.2. </w:t>
      </w:r>
      <w:r w:rsidRPr="001A24A4">
        <w:rPr>
          <w:rFonts w:ascii="Garamond" w:hAnsi="Garamond" w:cs="BookAntiqua-Bold"/>
          <w:b/>
          <w:bCs/>
          <w:sz w:val="26"/>
          <w:szCs w:val="26"/>
          <w:lang w:val="sq-AL"/>
        </w:rPr>
        <w:t>“Komitetet”-</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trupa ndihmëse që i ndihmojnë Kuvendit në përmbushjen e përgjegjësive të caktuara me LVL-n</w:t>
      </w:r>
      <w:r w:rsidRPr="001A24A4">
        <w:rPr>
          <w:rFonts w:ascii="Garamond" w:hAnsi="Garamond" w:cs="Calibri"/>
          <w:sz w:val="26"/>
          <w:szCs w:val="26"/>
          <w:lang w:val="sq-AL"/>
        </w:rPr>
        <w:t>ë</w:t>
      </w:r>
      <w:r w:rsidRPr="001A24A4">
        <w:rPr>
          <w:rFonts w:ascii="Garamond" w:hAnsi="Garamond" w:cs="BookAntiqua"/>
          <w:sz w:val="26"/>
          <w:szCs w:val="26"/>
          <w:lang w:val="sq-AL"/>
        </w:rPr>
        <w:t xml:space="preserve"> dhe me Statutin e Komunës;</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1.3. </w:t>
      </w:r>
      <w:r w:rsidRPr="001A24A4">
        <w:rPr>
          <w:rFonts w:ascii="Garamond" w:hAnsi="Garamond" w:cs="BookAntiqua-Bold"/>
          <w:b/>
          <w:bCs/>
          <w:sz w:val="26"/>
          <w:szCs w:val="26"/>
          <w:lang w:val="sq-AL"/>
        </w:rPr>
        <w:t>“Pjesëmarrja e publikut”-</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pjesëmarrjen e qytetarëve</w:t>
      </w:r>
      <w:r w:rsidRPr="001A24A4">
        <w:rPr>
          <w:rFonts w:ascii="Garamond" w:hAnsi="Garamond"/>
          <w:sz w:val="26"/>
          <w:szCs w:val="26"/>
          <w:lang w:val="sq-AL"/>
        </w:rPr>
        <w:t xml:space="preserve"> </w:t>
      </w:r>
      <w:r w:rsidRPr="001A24A4">
        <w:rPr>
          <w:rFonts w:ascii="Garamond" w:hAnsi="Garamond" w:cs="BookAntiqua"/>
          <w:sz w:val="26"/>
          <w:szCs w:val="26"/>
          <w:lang w:val="sq-AL"/>
        </w:rPr>
        <w:t>në procesin e  vendimmarrjes;</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1.4. </w:t>
      </w:r>
      <w:r w:rsidRPr="001A24A4">
        <w:rPr>
          <w:rFonts w:ascii="Garamond" w:hAnsi="Garamond" w:cs="BookAntiqua-Bold"/>
          <w:b/>
          <w:bCs/>
          <w:sz w:val="26"/>
          <w:szCs w:val="26"/>
          <w:lang w:val="sq-AL"/>
        </w:rPr>
        <w:t>“Njoftimi i publikut”-</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njoftimin e publikuar në tabelën e shpalljeve në ndërtesën e Komunës, publikimin e tyre në media lokale dhe internet për mbajtjen e mbledhjeve të Kuvendit Komun</w:t>
      </w:r>
      <w:r w:rsidRPr="001A24A4">
        <w:rPr>
          <w:rFonts w:ascii="Garamond" w:hAnsi="Garamond" w:cs="Calibri"/>
          <w:sz w:val="26"/>
          <w:szCs w:val="26"/>
          <w:lang w:val="sq-AL"/>
        </w:rPr>
        <w:t>ë</w:t>
      </w:r>
      <w:r w:rsidRPr="001A24A4">
        <w:rPr>
          <w:rFonts w:ascii="Garamond" w:hAnsi="Garamond" w:cs="BookAntiqua"/>
          <w:sz w:val="26"/>
          <w:szCs w:val="26"/>
          <w:lang w:val="sq-AL"/>
        </w:rPr>
        <w:t>s dhe Komiteteve t</w:t>
      </w:r>
      <w:r w:rsidRPr="001A24A4">
        <w:rPr>
          <w:rFonts w:ascii="Garamond" w:hAnsi="Garamond" w:cs="Calibri"/>
          <w:sz w:val="26"/>
          <w:szCs w:val="26"/>
          <w:lang w:val="sq-AL"/>
        </w:rPr>
        <w:t>ë</w:t>
      </w:r>
      <w:r w:rsidRPr="001A24A4">
        <w:rPr>
          <w:rFonts w:ascii="Garamond" w:hAnsi="Garamond" w:cs="BookAntiqua"/>
          <w:sz w:val="26"/>
          <w:szCs w:val="26"/>
          <w:lang w:val="sq-AL"/>
        </w:rPr>
        <w:t xml:space="preserve"> tij, të organeve administrative, të institucioneve arsimore dhe shëndetësore dhe ndërmarrjeve publike lokale;</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lastRenderedPageBreak/>
        <w:t xml:space="preserve">1.5. </w:t>
      </w:r>
      <w:r w:rsidRPr="001A24A4">
        <w:rPr>
          <w:rFonts w:ascii="Garamond" w:hAnsi="Garamond" w:cs="BookAntiqua-Bold"/>
          <w:b/>
          <w:bCs/>
          <w:sz w:val="26"/>
          <w:szCs w:val="26"/>
          <w:lang w:val="sq-AL"/>
        </w:rPr>
        <w:t>“Tubime publike”-</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tubimet e organizuara nga organet e Komun</w:t>
      </w:r>
      <w:r w:rsidRPr="001A24A4">
        <w:rPr>
          <w:rFonts w:ascii="Garamond" w:hAnsi="Garamond" w:cs="Calibri"/>
          <w:sz w:val="26"/>
          <w:szCs w:val="26"/>
          <w:lang w:val="sq-AL"/>
        </w:rPr>
        <w:t>ë</w:t>
      </w:r>
      <w:r w:rsidRPr="001A24A4">
        <w:rPr>
          <w:rFonts w:ascii="Garamond" w:hAnsi="Garamond" w:cs="BookAntiqua"/>
          <w:sz w:val="26"/>
          <w:szCs w:val="26"/>
          <w:lang w:val="sq-AL"/>
        </w:rPr>
        <w:t>s, organet e administratës-drejtorit</w:t>
      </w:r>
      <w:r w:rsidRPr="001A24A4">
        <w:rPr>
          <w:rFonts w:ascii="Garamond" w:hAnsi="Garamond" w:cs="Calibri"/>
          <w:sz w:val="26"/>
          <w:szCs w:val="26"/>
          <w:lang w:val="sq-AL"/>
        </w:rPr>
        <w:t>ë</w:t>
      </w:r>
      <w:r w:rsidRPr="001A24A4">
        <w:rPr>
          <w:rFonts w:ascii="Garamond" w:hAnsi="Garamond" w:cs="BookAntiqua"/>
          <w:sz w:val="26"/>
          <w:szCs w:val="26"/>
          <w:lang w:val="sq-AL"/>
        </w:rPr>
        <w:t>, institucionet dhe nd</w:t>
      </w:r>
      <w:r w:rsidRPr="001A24A4">
        <w:rPr>
          <w:rFonts w:ascii="Garamond" w:hAnsi="Garamond" w:cs="Calibri"/>
          <w:sz w:val="26"/>
          <w:szCs w:val="26"/>
          <w:lang w:val="sq-AL"/>
        </w:rPr>
        <w:t>ë</w:t>
      </w:r>
      <w:r w:rsidRPr="001A24A4">
        <w:rPr>
          <w:rFonts w:ascii="Garamond" w:hAnsi="Garamond" w:cs="BookAntiqua"/>
          <w:sz w:val="26"/>
          <w:szCs w:val="26"/>
          <w:lang w:val="sq-AL"/>
        </w:rPr>
        <w:t>rmarrjet publike lokale, me qëllim të njoftimit të qytetarëve p</w:t>
      </w:r>
      <w:r w:rsidRPr="001A24A4">
        <w:rPr>
          <w:rFonts w:ascii="Garamond" w:hAnsi="Garamond" w:cs="Calibri"/>
          <w:sz w:val="26"/>
          <w:szCs w:val="26"/>
          <w:lang w:val="sq-AL"/>
        </w:rPr>
        <w:t>ë</w:t>
      </w:r>
      <w:r w:rsidRPr="001A24A4">
        <w:rPr>
          <w:rFonts w:ascii="Garamond" w:hAnsi="Garamond" w:cs="BookAntiqua"/>
          <w:sz w:val="26"/>
          <w:szCs w:val="26"/>
          <w:lang w:val="sq-AL"/>
        </w:rPr>
        <w:t>r punën e bërë apo dh</w:t>
      </w:r>
      <w:r w:rsidRPr="001A24A4">
        <w:rPr>
          <w:rFonts w:ascii="Garamond" w:hAnsi="Garamond" w:cs="Calibri"/>
          <w:sz w:val="26"/>
          <w:szCs w:val="26"/>
          <w:lang w:val="sq-AL"/>
        </w:rPr>
        <w:t>ë</w:t>
      </w:r>
      <w:r w:rsidRPr="001A24A4">
        <w:rPr>
          <w:rFonts w:ascii="Garamond" w:hAnsi="Garamond" w:cs="BookAntiqua"/>
          <w:sz w:val="26"/>
          <w:szCs w:val="26"/>
          <w:lang w:val="sq-AL"/>
        </w:rPr>
        <w:t>nien e propozimeve;.</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1.6. </w:t>
      </w:r>
      <w:r w:rsidRPr="001A24A4">
        <w:rPr>
          <w:rFonts w:ascii="Garamond" w:hAnsi="Garamond" w:cs="BookAntiqua-Bold"/>
          <w:b/>
          <w:bCs/>
          <w:sz w:val="26"/>
          <w:szCs w:val="26"/>
          <w:lang w:val="sq-AL"/>
        </w:rPr>
        <w:t>“Peticioni”-</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 kërkesën kolektive me shkrim që i adresohen Komunës respektivisht Kuvendit t</w:t>
      </w:r>
      <w:r w:rsidRPr="001A24A4">
        <w:rPr>
          <w:rFonts w:ascii="Garamond" w:hAnsi="Garamond" w:cs="Calibri"/>
          <w:sz w:val="26"/>
          <w:szCs w:val="26"/>
          <w:lang w:val="sq-AL"/>
        </w:rPr>
        <w:t>ë</w:t>
      </w:r>
      <w:r w:rsidRPr="001A24A4">
        <w:rPr>
          <w:rFonts w:ascii="Garamond" w:hAnsi="Garamond" w:cs="BookAntiqua"/>
          <w:sz w:val="26"/>
          <w:szCs w:val="26"/>
          <w:lang w:val="sq-AL"/>
        </w:rPr>
        <w:t xml:space="preserve"> Komun</w:t>
      </w:r>
      <w:r w:rsidRPr="001A24A4">
        <w:rPr>
          <w:rFonts w:ascii="Garamond" w:hAnsi="Garamond" w:cs="Calibri"/>
          <w:sz w:val="26"/>
          <w:szCs w:val="26"/>
          <w:lang w:val="sq-AL"/>
        </w:rPr>
        <w:t>ë</w:t>
      </w:r>
      <w:r w:rsidRPr="001A24A4">
        <w:rPr>
          <w:rFonts w:ascii="Garamond" w:hAnsi="Garamond" w:cs="BookAntiqua"/>
          <w:sz w:val="26"/>
          <w:szCs w:val="26"/>
          <w:lang w:val="sq-AL"/>
        </w:rPr>
        <w:t>s për çfarëdo çështje lidhur më përgjegjësit dhe kompetencat e Komunës.</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1.7. </w:t>
      </w:r>
      <w:r w:rsidRPr="001A24A4">
        <w:rPr>
          <w:rFonts w:ascii="Garamond" w:hAnsi="Garamond" w:cs="BookAntiqua-Bold"/>
          <w:b/>
          <w:bCs/>
          <w:sz w:val="26"/>
          <w:szCs w:val="26"/>
          <w:lang w:val="sq-AL"/>
        </w:rPr>
        <w:t>“Konsultim publik i akteve t</w:t>
      </w:r>
      <w:r w:rsidRPr="001A24A4">
        <w:rPr>
          <w:rFonts w:ascii="Garamond" w:hAnsi="Garamond" w:cs="Calibri"/>
          <w:b/>
          <w:bCs/>
          <w:sz w:val="26"/>
          <w:szCs w:val="26"/>
          <w:lang w:val="sq-AL"/>
        </w:rPr>
        <w:t>ë</w:t>
      </w:r>
      <w:r w:rsidRPr="001A24A4">
        <w:rPr>
          <w:rFonts w:ascii="Garamond" w:hAnsi="Garamond" w:cs="BookAntiqua-Bold"/>
          <w:b/>
          <w:bCs/>
          <w:sz w:val="26"/>
          <w:szCs w:val="26"/>
          <w:lang w:val="sq-AL"/>
        </w:rPr>
        <w:t xml:space="preserve"> komun</w:t>
      </w:r>
      <w:r w:rsidRPr="001A24A4">
        <w:rPr>
          <w:rFonts w:ascii="Garamond" w:hAnsi="Garamond" w:cs="Calibri"/>
          <w:b/>
          <w:bCs/>
          <w:sz w:val="26"/>
          <w:szCs w:val="26"/>
          <w:lang w:val="sq-AL"/>
        </w:rPr>
        <w:t>ë</w:t>
      </w:r>
      <w:r w:rsidRPr="001A24A4">
        <w:rPr>
          <w:rFonts w:ascii="Garamond" w:hAnsi="Garamond" w:cs="BookAntiqua-Bold"/>
          <w:b/>
          <w:bCs/>
          <w:sz w:val="26"/>
          <w:szCs w:val="26"/>
          <w:lang w:val="sq-AL"/>
        </w:rPr>
        <w:t>s” -</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005A3A60">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seanca dëgjimore dhe marrjen e propozimeve, sugjerimeve dhe vërejtjeve të publikut para miratimit të aktit;</w:t>
      </w:r>
    </w:p>
    <w:p w:rsidR="00BC3F1E" w:rsidRPr="001A24A4" w:rsidRDefault="00BC3F1E" w:rsidP="00BC3F1E">
      <w:pPr>
        <w:jc w:val="both"/>
        <w:rPr>
          <w:rFonts w:ascii="Garamond" w:hAnsi="Garamond" w:cs="BookAntiqua"/>
          <w:sz w:val="26"/>
          <w:szCs w:val="26"/>
          <w:lang w:val="sq-AL"/>
        </w:rPr>
      </w:pPr>
      <w:r w:rsidRPr="001A24A4">
        <w:rPr>
          <w:rFonts w:ascii="Garamond" w:hAnsi="Garamond" w:cs="BookAntiqua"/>
          <w:sz w:val="26"/>
          <w:szCs w:val="26"/>
          <w:lang w:val="sq-AL"/>
        </w:rPr>
        <w:t xml:space="preserve">1.8. </w:t>
      </w:r>
      <w:r w:rsidRPr="001A24A4">
        <w:rPr>
          <w:rFonts w:ascii="Garamond" w:hAnsi="Garamond" w:cs="BookAntiqua-Bold"/>
          <w:b/>
          <w:bCs/>
          <w:sz w:val="26"/>
          <w:szCs w:val="26"/>
          <w:lang w:val="sq-AL"/>
        </w:rPr>
        <w:t>“Qasja në dokumentet publike”-</w:t>
      </w:r>
      <w:r w:rsidRPr="001A24A4">
        <w:rPr>
          <w:rFonts w:ascii="Garamond" w:hAnsi="Garamond" w:cs="BookAntiqua"/>
          <w:sz w:val="26"/>
          <w:szCs w:val="26"/>
          <w:lang w:val="sq-AL"/>
        </w:rPr>
        <w:t xml:space="preserve"> n</w:t>
      </w:r>
      <w:r w:rsidRPr="001A24A4">
        <w:rPr>
          <w:rFonts w:ascii="Garamond" w:hAnsi="Garamond" w:cs="Calibri"/>
          <w:sz w:val="26"/>
          <w:szCs w:val="26"/>
          <w:lang w:val="sq-AL"/>
        </w:rPr>
        <w:t>ë</w:t>
      </w:r>
      <w:r w:rsidRPr="001A24A4">
        <w:rPr>
          <w:rFonts w:ascii="Garamond" w:hAnsi="Garamond" w:cs="BookAntiqua"/>
          <w:sz w:val="26"/>
          <w:szCs w:val="26"/>
          <w:lang w:val="sq-AL"/>
        </w:rPr>
        <w:t>nkupton</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shikimin e dokumenteve publike të Komunës, në pajtim me Ligjin për qasje në dokumente publike;</w:t>
      </w:r>
    </w:p>
    <w:p w:rsidR="00BC3F1E" w:rsidRPr="001A24A4" w:rsidRDefault="00BC3F1E" w:rsidP="00BC3F1E">
      <w:pPr>
        <w:rPr>
          <w:rFonts w:ascii="Garamond" w:hAnsi="Garamond" w:cs="BookAntiqua"/>
          <w:sz w:val="26"/>
          <w:szCs w:val="26"/>
          <w:lang w:val="sq-AL"/>
        </w:rPr>
      </w:pPr>
      <w:r w:rsidRPr="001A24A4">
        <w:rPr>
          <w:rFonts w:ascii="Garamond" w:hAnsi="Garamond" w:cs="BookAntiqua"/>
          <w:sz w:val="26"/>
          <w:szCs w:val="26"/>
          <w:lang w:val="sq-AL"/>
        </w:rPr>
        <w:t xml:space="preserve">1.9.  </w:t>
      </w:r>
      <w:r w:rsidRPr="001A24A4">
        <w:rPr>
          <w:rFonts w:ascii="Garamond" w:hAnsi="Garamond" w:cs="BookAntiqua"/>
          <w:b/>
          <w:sz w:val="26"/>
          <w:szCs w:val="26"/>
          <w:lang w:val="sq-AL"/>
        </w:rPr>
        <w:t>”LQDP”</w:t>
      </w:r>
      <w:r w:rsidRPr="001A24A4">
        <w:rPr>
          <w:rFonts w:ascii="Garamond" w:hAnsi="Garamond" w:cs="BookAntiqua"/>
          <w:sz w:val="26"/>
          <w:szCs w:val="26"/>
          <w:lang w:val="sq-AL"/>
        </w:rPr>
        <w:t>- n</w:t>
      </w:r>
      <w:r w:rsidRPr="001A24A4">
        <w:rPr>
          <w:rFonts w:ascii="Garamond" w:hAnsi="Garamond" w:cs="Calibri"/>
          <w:sz w:val="26"/>
          <w:szCs w:val="26"/>
          <w:lang w:val="sq-AL"/>
        </w:rPr>
        <w:t>ë</w:t>
      </w:r>
      <w:r w:rsidRPr="001A24A4">
        <w:rPr>
          <w:rFonts w:ascii="Garamond" w:hAnsi="Garamond" w:cs="BookAntiqua"/>
          <w:sz w:val="26"/>
          <w:szCs w:val="26"/>
          <w:lang w:val="sq-AL"/>
        </w:rPr>
        <w:t>nkupton Ligji mbi Qasjen nё Dokumentet Publike</w:t>
      </w:r>
    </w:p>
    <w:p w:rsidR="00BC3F1E" w:rsidRPr="001A24A4" w:rsidRDefault="00BC3F1E" w:rsidP="00BC3F1E">
      <w:pPr>
        <w:rPr>
          <w:rFonts w:ascii="Garamond" w:hAnsi="Garamond" w:cs="BookAntiqua"/>
          <w:sz w:val="26"/>
          <w:szCs w:val="26"/>
          <w:lang w:val="sq-AL"/>
        </w:rPr>
      </w:pPr>
      <w:r w:rsidRPr="001A24A4">
        <w:rPr>
          <w:rFonts w:ascii="Garamond" w:hAnsi="Garamond" w:cs="BookAntiqua"/>
          <w:sz w:val="26"/>
          <w:szCs w:val="26"/>
          <w:lang w:val="sq-AL"/>
        </w:rPr>
        <w:t xml:space="preserve">1.10. </w:t>
      </w:r>
      <w:r w:rsidRPr="001A24A4">
        <w:rPr>
          <w:rFonts w:ascii="Garamond" w:hAnsi="Garamond" w:cs="BookAntiqua"/>
          <w:b/>
          <w:sz w:val="26"/>
          <w:szCs w:val="26"/>
          <w:lang w:val="sq-AL"/>
        </w:rPr>
        <w:t>“LVL”</w:t>
      </w:r>
      <w:r w:rsidRPr="001A24A4">
        <w:rPr>
          <w:rFonts w:ascii="Garamond" w:hAnsi="Garamond" w:cs="BookAntiqua"/>
          <w:sz w:val="26"/>
          <w:szCs w:val="26"/>
          <w:lang w:val="sq-AL"/>
        </w:rPr>
        <w:t>- n</w:t>
      </w:r>
      <w:r w:rsidRPr="001A24A4">
        <w:rPr>
          <w:rFonts w:ascii="Garamond" w:hAnsi="Garamond" w:cs="Calibri"/>
          <w:sz w:val="26"/>
          <w:szCs w:val="26"/>
          <w:lang w:val="sq-AL"/>
        </w:rPr>
        <w:t>ë</w:t>
      </w:r>
      <w:r w:rsidRPr="001A24A4">
        <w:rPr>
          <w:rFonts w:ascii="Garamond" w:hAnsi="Garamond" w:cs="BookAntiqua"/>
          <w:sz w:val="26"/>
          <w:szCs w:val="26"/>
          <w:lang w:val="sq-AL"/>
        </w:rPr>
        <w:t>nkupton Ligji për Vetëqeverisje Lokale;</w:t>
      </w:r>
    </w:p>
    <w:p w:rsidR="00BC3F1E" w:rsidRPr="001A24A4" w:rsidRDefault="00BC3F1E" w:rsidP="00BC3F1E">
      <w:pPr>
        <w:rPr>
          <w:rFonts w:ascii="Garamond" w:hAnsi="Garamond" w:cs="BookAntiqua"/>
          <w:sz w:val="26"/>
          <w:szCs w:val="26"/>
          <w:lang w:val="sq-AL"/>
        </w:rPr>
      </w:pPr>
      <w:r w:rsidRPr="001A24A4">
        <w:rPr>
          <w:rFonts w:ascii="Garamond" w:hAnsi="Garamond" w:cs="BookAntiqua"/>
          <w:sz w:val="26"/>
          <w:szCs w:val="26"/>
          <w:lang w:val="sq-AL"/>
        </w:rPr>
        <w:t xml:space="preserve">1.11.  </w:t>
      </w:r>
      <w:r w:rsidRPr="001A24A4">
        <w:rPr>
          <w:rFonts w:ascii="Garamond" w:hAnsi="Garamond" w:cs="BookAntiqua"/>
          <w:b/>
          <w:sz w:val="26"/>
          <w:szCs w:val="26"/>
          <w:lang w:val="sq-AL"/>
        </w:rPr>
        <w:t>“ZMP”</w:t>
      </w:r>
      <w:r w:rsidRPr="001A24A4">
        <w:rPr>
          <w:rFonts w:ascii="Garamond" w:hAnsi="Garamond" w:cs="BookAntiqua"/>
          <w:sz w:val="26"/>
          <w:szCs w:val="26"/>
          <w:lang w:val="sq-AL"/>
        </w:rPr>
        <w:t>- n</w:t>
      </w:r>
      <w:r w:rsidRPr="001A24A4">
        <w:rPr>
          <w:rFonts w:ascii="Garamond" w:hAnsi="Garamond" w:cs="Calibri"/>
          <w:sz w:val="26"/>
          <w:szCs w:val="26"/>
          <w:lang w:val="sq-AL"/>
        </w:rPr>
        <w:t>ë</w:t>
      </w:r>
      <w:r w:rsidRPr="001A24A4">
        <w:rPr>
          <w:rFonts w:ascii="Garamond" w:hAnsi="Garamond" w:cs="BookAntiqua"/>
          <w:sz w:val="26"/>
          <w:szCs w:val="26"/>
          <w:lang w:val="sq-AL"/>
        </w:rPr>
        <w:t>nkupton Zyra pёr marrëdhënie me publikun;</w:t>
      </w:r>
    </w:p>
    <w:p w:rsidR="00812361" w:rsidRPr="001A24A4" w:rsidRDefault="00812361" w:rsidP="00EF7A8F">
      <w:pPr>
        <w:jc w:val="both"/>
        <w:rPr>
          <w:rFonts w:ascii="Garamond" w:hAnsi="Garamond"/>
          <w:sz w:val="16"/>
          <w:szCs w:val="16"/>
          <w:lang w:val="sq-AL"/>
        </w:rPr>
      </w:pPr>
    </w:p>
    <w:p w:rsidR="0025577E" w:rsidRPr="001A24A4" w:rsidRDefault="0025577E" w:rsidP="0025577E">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4</w:t>
      </w:r>
    </w:p>
    <w:p w:rsidR="00291CBE" w:rsidRPr="001A24A4" w:rsidRDefault="00291CBE" w:rsidP="00291CBE">
      <w:pPr>
        <w:jc w:val="center"/>
        <w:rPr>
          <w:rFonts w:ascii="Garamond" w:hAnsi="Garamond" w:cs="BookAntiqua-Bold"/>
          <w:b/>
          <w:bCs/>
          <w:sz w:val="26"/>
          <w:szCs w:val="26"/>
          <w:lang w:val="sq-AL"/>
        </w:rPr>
      </w:pPr>
      <w:r w:rsidRPr="001A24A4">
        <w:rPr>
          <w:rFonts w:ascii="Garamond" w:hAnsi="Garamond" w:cs="BookAntiqua-Bold"/>
          <w:b/>
          <w:bCs/>
          <w:sz w:val="26"/>
          <w:szCs w:val="26"/>
          <w:lang w:val="sq-AL"/>
        </w:rPr>
        <w:t>Mbledhjet e Kuvendit Komunës dhe komiteteve të tij</w:t>
      </w:r>
    </w:p>
    <w:p w:rsidR="00291CBE" w:rsidRPr="001A24A4" w:rsidRDefault="00291CBE" w:rsidP="00291CBE">
      <w:pPr>
        <w:jc w:val="center"/>
        <w:rPr>
          <w:rFonts w:ascii="Garamond" w:hAnsi="Garamond" w:cs="BookAntiqua-Bold"/>
          <w:b/>
          <w:bCs/>
          <w:sz w:val="16"/>
          <w:szCs w:val="16"/>
          <w:lang w:val="sq-AL"/>
        </w:rPr>
      </w:pPr>
    </w:p>
    <w:p w:rsidR="00291CBE" w:rsidRPr="001A24A4" w:rsidRDefault="00291CBE" w:rsidP="00291CBE">
      <w:pPr>
        <w:jc w:val="both"/>
        <w:rPr>
          <w:rFonts w:ascii="Garamond" w:hAnsi="Garamond"/>
          <w:sz w:val="26"/>
          <w:szCs w:val="26"/>
          <w:lang w:val="sq-AL"/>
        </w:rPr>
      </w:pPr>
      <w:r w:rsidRPr="001A24A4">
        <w:rPr>
          <w:rFonts w:ascii="Garamond" w:hAnsi="Garamond" w:cs="BookAntiqua"/>
          <w:sz w:val="26"/>
          <w:szCs w:val="26"/>
          <w:lang w:val="sq-AL"/>
        </w:rPr>
        <w:t xml:space="preserve">4.1. </w:t>
      </w:r>
      <w:r w:rsidRPr="001A24A4">
        <w:rPr>
          <w:rFonts w:ascii="Garamond" w:hAnsi="Garamond"/>
          <w:sz w:val="26"/>
          <w:szCs w:val="26"/>
          <w:lang w:val="sq-AL"/>
        </w:rPr>
        <w:t>Mbledhjet e Kuvendit të Komunës dhe komiteteve të tij janë të hapura për publikun dhe përfaqësuesit e mjeteve të informimit dhe subjektet e interesuara për çështjet që janë objekt diskutimi.</w:t>
      </w:r>
    </w:p>
    <w:p w:rsidR="00291CBE" w:rsidRPr="001A24A4" w:rsidRDefault="00291CBE" w:rsidP="00291CBE">
      <w:pPr>
        <w:jc w:val="both"/>
        <w:rPr>
          <w:rFonts w:ascii="Garamond" w:hAnsi="Garamond"/>
          <w:sz w:val="16"/>
          <w:szCs w:val="16"/>
          <w:lang w:val="sq-AL"/>
        </w:rPr>
      </w:pPr>
    </w:p>
    <w:p w:rsidR="00291CBE" w:rsidRPr="001A24A4" w:rsidRDefault="00291CBE" w:rsidP="00291CBE">
      <w:pPr>
        <w:jc w:val="both"/>
        <w:rPr>
          <w:rFonts w:ascii="Garamond" w:hAnsi="Garamond"/>
          <w:sz w:val="26"/>
          <w:szCs w:val="26"/>
          <w:lang w:val="sq-AL"/>
        </w:rPr>
      </w:pPr>
      <w:r w:rsidRPr="001A24A4">
        <w:rPr>
          <w:rFonts w:ascii="Garamond" w:hAnsi="Garamond"/>
          <w:sz w:val="26"/>
          <w:szCs w:val="26"/>
          <w:lang w:val="sq-AL"/>
        </w:rPr>
        <w:t>4.2. Kryesuesi i mbledhjes së Kuvendit të Komunës ose komitetit përkatës siguron kushtet dhe mund</w:t>
      </w:r>
      <w:r w:rsidRPr="001A24A4">
        <w:rPr>
          <w:rFonts w:ascii="Garamond" w:hAnsi="Garamond" w:cs="Calibri"/>
          <w:sz w:val="26"/>
          <w:szCs w:val="26"/>
          <w:lang w:val="sq-AL"/>
        </w:rPr>
        <w:t>ë</w:t>
      </w:r>
      <w:r w:rsidRPr="001A24A4">
        <w:rPr>
          <w:rFonts w:ascii="Garamond" w:hAnsi="Garamond"/>
          <w:sz w:val="26"/>
          <w:szCs w:val="26"/>
          <w:lang w:val="sq-AL"/>
        </w:rPr>
        <w:t>sit fizike p</w:t>
      </w:r>
      <w:r w:rsidRPr="001A24A4">
        <w:rPr>
          <w:rFonts w:ascii="Garamond" w:hAnsi="Garamond" w:cs="Calibri"/>
          <w:sz w:val="26"/>
          <w:szCs w:val="26"/>
          <w:lang w:val="sq-AL"/>
        </w:rPr>
        <w:t>ë</w:t>
      </w:r>
      <w:r w:rsidRPr="001A24A4">
        <w:rPr>
          <w:rFonts w:ascii="Garamond" w:hAnsi="Garamond"/>
          <w:sz w:val="26"/>
          <w:szCs w:val="26"/>
          <w:lang w:val="sq-AL"/>
        </w:rPr>
        <w:t>r pjesëmarrjen e publikut në mbledhjet e parapara.</w:t>
      </w:r>
    </w:p>
    <w:p w:rsidR="00291CBE" w:rsidRPr="001A24A4" w:rsidRDefault="00291CBE" w:rsidP="00291CBE">
      <w:pPr>
        <w:jc w:val="both"/>
        <w:rPr>
          <w:rFonts w:ascii="Garamond" w:hAnsi="Garamond"/>
          <w:sz w:val="16"/>
          <w:szCs w:val="16"/>
          <w:lang w:val="sq-AL"/>
        </w:rPr>
      </w:pPr>
    </w:p>
    <w:p w:rsidR="00291CBE" w:rsidRPr="001A24A4" w:rsidRDefault="00291CBE" w:rsidP="00291CBE">
      <w:pPr>
        <w:jc w:val="both"/>
        <w:rPr>
          <w:rFonts w:ascii="Garamond" w:hAnsi="Garamond"/>
          <w:sz w:val="26"/>
          <w:szCs w:val="26"/>
          <w:lang w:val="sq-AL"/>
        </w:rPr>
      </w:pPr>
      <w:r w:rsidRPr="001A24A4">
        <w:rPr>
          <w:rFonts w:ascii="Garamond" w:hAnsi="Garamond" w:cs="BookAntiqua"/>
          <w:sz w:val="26"/>
          <w:szCs w:val="26"/>
          <w:lang w:val="sq-AL"/>
        </w:rPr>
        <w:t xml:space="preserve">4.3. </w:t>
      </w:r>
      <w:r w:rsidRPr="001A24A4">
        <w:rPr>
          <w:rFonts w:ascii="Garamond" w:hAnsi="Garamond"/>
          <w:sz w:val="26"/>
          <w:szCs w:val="26"/>
          <w:lang w:val="sq-AL"/>
        </w:rPr>
        <w:t>Kryesuesi i mbledhjes së Kuvendit të Komunës ose komitetit përkatës, nëpërmjet Zyrës për marr</w:t>
      </w:r>
      <w:r w:rsidRPr="001A24A4">
        <w:rPr>
          <w:rFonts w:ascii="Garamond" w:hAnsi="Garamond" w:cs="Calibri"/>
          <w:sz w:val="26"/>
          <w:szCs w:val="26"/>
          <w:lang w:val="sq-AL"/>
        </w:rPr>
        <w:t>ë</w:t>
      </w:r>
      <w:r w:rsidRPr="001A24A4">
        <w:rPr>
          <w:rFonts w:ascii="Garamond" w:hAnsi="Garamond"/>
          <w:sz w:val="26"/>
          <w:szCs w:val="26"/>
          <w:lang w:val="sq-AL"/>
        </w:rPr>
        <w:t>dh</w:t>
      </w:r>
      <w:r w:rsidRPr="001A24A4">
        <w:rPr>
          <w:rFonts w:ascii="Garamond" w:hAnsi="Garamond" w:cs="Calibri"/>
          <w:sz w:val="26"/>
          <w:szCs w:val="26"/>
          <w:lang w:val="sq-AL"/>
        </w:rPr>
        <w:t>ë</w:t>
      </w:r>
      <w:r w:rsidRPr="001A24A4">
        <w:rPr>
          <w:rFonts w:ascii="Garamond" w:hAnsi="Garamond"/>
          <w:sz w:val="26"/>
          <w:szCs w:val="26"/>
          <w:lang w:val="sq-AL"/>
        </w:rPr>
        <w:t xml:space="preserve">nie me publikun, njofton publikun së paku 7, </w:t>
      </w:r>
      <w:r w:rsidR="00454806" w:rsidRPr="001A24A4">
        <w:rPr>
          <w:rFonts w:ascii="Garamond" w:hAnsi="Garamond"/>
          <w:sz w:val="26"/>
          <w:szCs w:val="26"/>
          <w:lang w:val="sq-AL"/>
        </w:rPr>
        <w:t xml:space="preserve">(shtatë) </w:t>
      </w:r>
      <w:r w:rsidRPr="001A24A4">
        <w:rPr>
          <w:rFonts w:ascii="Garamond" w:hAnsi="Garamond"/>
          <w:sz w:val="26"/>
          <w:szCs w:val="26"/>
          <w:lang w:val="sq-AL"/>
        </w:rPr>
        <w:t xml:space="preserve">ditë </w:t>
      </w:r>
      <w:r w:rsidR="005A3A60">
        <w:rPr>
          <w:rFonts w:ascii="Garamond" w:hAnsi="Garamond"/>
          <w:sz w:val="26"/>
          <w:szCs w:val="26"/>
          <w:lang w:val="sq-AL"/>
        </w:rPr>
        <w:t xml:space="preserve">pune </w:t>
      </w:r>
      <w:r w:rsidRPr="001A24A4">
        <w:rPr>
          <w:rFonts w:ascii="Garamond" w:hAnsi="Garamond"/>
          <w:sz w:val="26"/>
          <w:szCs w:val="26"/>
          <w:lang w:val="sq-AL"/>
        </w:rPr>
        <w:t xml:space="preserve">para mbledhjeve të rregullta ose 3, </w:t>
      </w:r>
      <w:r w:rsidR="00454806" w:rsidRPr="001A24A4">
        <w:rPr>
          <w:rFonts w:ascii="Garamond" w:hAnsi="Garamond"/>
          <w:sz w:val="26"/>
          <w:szCs w:val="26"/>
          <w:lang w:val="sq-AL"/>
        </w:rPr>
        <w:t xml:space="preserve">(tri) </w:t>
      </w:r>
      <w:r w:rsidRPr="001A24A4">
        <w:rPr>
          <w:rFonts w:ascii="Garamond" w:hAnsi="Garamond"/>
          <w:sz w:val="26"/>
          <w:szCs w:val="26"/>
          <w:lang w:val="sq-AL"/>
        </w:rPr>
        <w:t xml:space="preserve">ditë </w:t>
      </w:r>
      <w:r w:rsidR="005A3A60">
        <w:rPr>
          <w:rFonts w:ascii="Garamond" w:hAnsi="Garamond"/>
          <w:sz w:val="26"/>
          <w:szCs w:val="26"/>
          <w:lang w:val="sq-AL"/>
        </w:rPr>
        <w:t xml:space="preserve">pune </w:t>
      </w:r>
      <w:r w:rsidRPr="001A24A4">
        <w:rPr>
          <w:rFonts w:ascii="Garamond" w:hAnsi="Garamond"/>
          <w:sz w:val="26"/>
          <w:szCs w:val="26"/>
          <w:lang w:val="sq-AL"/>
        </w:rPr>
        <w:t>para mbledhjeve të jashtëzakonshme ndër të tjera edhe përmes:</w:t>
      </w:r>
    </w:p>
    <w:p w:rsidR="00291CBE" w:rsidRPr="001A24A4" w:rsidRDefault="00291CBE" w:rsidP="00291CBE">
      <w:pPr>
        <w:jc w:val="both"/>
        <w:rPr>
          <w:rFonts w:ascii="Garamond" w:hAnsi="Garamond"/>
          <w:sz w:val="16"/>
          <w:szCs w:val="16"/>
          <w:lang w:val="sq-AL"/>
        </w:rPr>
      </w:pP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4.3.1. tabelës së shpalljeve të komunës;</w:t>
      </w:r>
    </w:p>
    <w:p w:rsidR="00291CBE" w:rsidRPr="001A24A4" w:rsidRDefault="00291CBE" w:rsidP="00A460E6">
      <w:pPr>
        <w:ind w:left="810"/>
        <w:rPr>
          <w:rFonts w:ascii="Garamond" w:hAnsi="Garamond" w:cs="BookAntiqua"/>
          <w:sz w:val="26"/>
          <w:szCs w:val="26"/>
          <w:lang w:val="sq-AL"/>
        </w:rPr>
      </w:pPr>
      <w:r w:rsidRPr="001A24A4">
        <w:rPr>
          <w:rFonts w:ascii="Garamond" w:hAnsi="Garamond" w:cs="BookAntiqua"/>
          <w:sz w:val="26"/>
          <w:szCs w:val="26"/>
          <w:lang w:val="sq-AL"/>
        </w:rPr>
        <w:t>4.3.2. shpalljeve publike në vendet më të frekuentuara brenda territorit të Komunës;</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4.3.3. mediave të shkruara dhe elektronike dhe;</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4.3.4. ueb-faqes zyrtare të Komunës</w:t>
      </w:r>
      <w:r w:rsidR="000B12C7">
        <w:rPr>
          <w:rFonts w:ascii="Garamond" w:hAnsi="Garamond" w:cs="BookAntiqua"/>
          <w:sz w:val="26"/>
          <w:szCs w:val="26"/>
          <w:lang w:val="sq-AL"/>
        </w:rPr>
        <w:t xml:space="preserve"> si dhenë  rrjetet sociale</w:t>
      </w:r>
      <w:r w:rsidRPr="001A24A4">
        <w:rPr>
          <w:rFonts w:ascii="Garamond" w:hAnsi="Garamond" w:cs="BookAntiqua"/>
          <w:sz w:val="26"/>
          <w:szCs w:val="26"/>
          <w:lang w:val="sq-AL"/>
        </w:rPr>
        <w:t>.</w:t>
      </w:r>
    </w:p>
    <w:p w:rsidR="00291CBE" w:rsidRPr="001A24A4" w:rsidRDefault="00291CBE" w:rsidP="00291CBE">
      <w:pPr>
        <w:ind w:firstLine="720"/>
        <w:rPr>
          <w:rFonts w:ascii="Garamond" w:hAnsi="Garamond" w:cs="BookAntiqua"/>
          <w:sz w:val="16"/>
          <w:szCs w:val="16"/>
          <w:lang w:val="sq-AL"/>
        </w:rPr>
      </w:pPr>
    </w:p>
    <w:p w:rsidR="00291CBE" w:rsidRPr="001A24A4" w:rsidRDefault="00291CBE" w:rsidP="00291CBE">
      <w:pPr>
        <w:jc w:val="both"/>
        <w:rPr>
          <w:rFonts w:ascii="Garamond" w:hAnsi="Garamond" w:cs="BookAntiqua"/>
          <w:sz w:val="26"/>
          <w:szCs w:val="26"/>
          <w:lang w:val="sq-AL"/>
        </w:rPr>
      </w:pPr>
      <w:r w:rsidRPr="001A24A4">
        <w:rPr>
          <w:rFonts w:ascii="Garamond" w:hAnsi="Garamond" w:cs="BookAntiqua"/>
          <w:sz w:val="26"/>
          <w:szCs w:val="26"/>
          <w:lang w:val="sq-AL"/>
        </w:rPr>
        <w:t>4.4. Njoftimet publike sipas paragrafit 3, të këtij neni domosdoshmërish duhet të përmbajnë:</w:t>
      </w:r>
    </w:p>
    <w:p w:rsidR="00291CBE" w:rsidRPr="001A24A4" w:rsidRDefault="00291CBE" w:rsidP="00291CBE">
      <w:pPr>
        <w:jc w:val="both"/>
        <w:rPr>
          <w:rFonts w:ascii="Garamond" w:hAnsi="Garamond" w:cs="BookAntiqua"/>
          <w:sz w:val="16"/>
          <w:szCs w:val="16"/>
          <w:lang w:val="sq-AL"/>
        </w:rPr>
      </w:pP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4.4.1. datën e mbajtjes së mbledhjes;</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4.4.2. kohën mbledhjes</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4.4.3. vendin e mbledhjes;</w:t>
      </w:r>
    </w:p>
    <w:p w:rsidR="00291CBE" w:rsidRPr="001A24A4" w:rsidRDefault="00291CBE" w:rsidP="00291CBE">
      <w:pPr>
        <w:ind w:firstLine="720"/>
        <w:rPr>
          <w:rFonts w:ascii="Garamond" w:hAnsi="Garamond" w:cs="BookAntiqua"/>
          <w:sz w:val="26"/>
          <w:szCs w:val="26"/>
          <w:lang w:val="sq-AL"/>
        </w:rPr>
      </w:pPr>
      <w:r w:rsidRPr="001A24A4">
        <w:rPr>
          <w:rFonts w:ascii="Garamond" w:hAnsi="Garamond" w:cs="BookAntiqua"/>
          <w:sz w:val="26"/>
          <w:szCs w:val="26"/>
          <w:lang w:val="sq-AL"/>
        </w:rPr>
        <w:t>4.4.4. rendin e ditës me materialet e mbledhjes.</w:t>
      </w:r>
    </w:p>
    <w:p w:rsidR="00291CBE" w:rsidRPr="001A24A4" w:rsidRDefault="00291CBE" w:rsidP="00291CBE">
      <w:pPr>
        <w:ind w:firstLine="720"/>
        <w:rPr>
          <w:rFonts w:ascii="Garamond" w:hAnsi="Garamond" w:cs="BookAntiqua"/>
          <w:sz w:val="16"/>
          <w:szCs w:val="16"/>
          <w:lang w:val="sq-AL"/>
        </w:rPr>
      </w:pPr>
    </w:p>
    <w:p w:rsidR="0060102A" w:rsidRPr="001A24A4" w:rsidRDefault="00291CBE" w:rsidP="00291CBE">
      <w:pPr>
        <w:jc w:val="both"/>
        <w:rPr>
          <w:rFonts w:ascii="Garamond" w:hAnsi="Garamond" w:cs="BookAntiqua"/>
          <w:sz w:val="26"/>
          <w:szCs w:val="26"/>
          <w:lang w:val="sq-AL"/>
        </w:rPr>
      </w:pPr>
      <w:r w:rsidRPr="001A24A4">
        <w:rPr>
          <w:rFonts w:ascii="Garamond" w:hAnsi="Garamond" w:cs="BookAntiqua-Bold"/>
          <w:bCs/>
          <w:sz w:val="26"/>
          <w:szCs w:val="26"/>
          <w:lang w:val="sq-AL"/>
        </w:rPr>
        <w:t>4.5.</w:t>
      </w:r>
      <w:r w:rsidRPr="001A24A4">
        <w:rPr>
          <w:rFonts w:ascii="Garamond" w:hAnsi="Garamond" w:cs="BookAntiqua-Bold"/>
          <w:b/>
          <w:bCs/>
          <w:sz w:val="26"/>
          <w:szCs w:val="26"/>
          <w:lang w:val="sq-AL"/>
        </w:rPr>
        <w:t xml:space="preserve"> </w:t>
      </w:r>
      <w:r w:rsidRPr="001A24A4">
        <w:rPr>
          <w:rFonts w:ascii="Garamond" w:hAnsi="Garamond" w:cs="BookAntiqua"/>
          <w:sz w:val="26"/>
          <w:szCs w:val="26"/>
          <w:lang w:val="sq-AL"/>
        </w:rPr>
        <w:t xml:space="preserve">Mbledhjet e Kuvendit të Komunës ose të komiteteve të tij mund të jenë të mbyllura pjesërisht ose tërësisht vetëm për </w:t>
      </w:r>
      <w:r w:rsidRPr="001A24A4">
        <w:rPr>
          <w:rFonts w:ascii="Garamond" w:hAnsi="Garamond" w:cs="Calibri"/>
          <w:sz w:val="26"/>
          <w:szCs w:val="26"/>
          <w:lang w:val="sq-AL"/>
        </w:rPr>
        <w:t>çë</w:t>
      </w:r>
      <w:r w:rsidRPr="001A24A4">
        <w:rPr>
          <w:rFonts w:ascii="Garamond" w:hAnsi="Garamond" w:cs="BookAntiqua"/>
          <w:sz w:val="26"/>
          <w:szCs w:val="26"/>
          <w:lang w:val="sq-AL"/>
        </w:rPr>
        <w:t>shtjet t</w:t>
      </w:r>
      <w:r w:rsidRPr="001A24A4">
        <w:rPr>
          <w:rFonts w:ascii="Garamond" w:hAnsi="Garamond" w:cs="Calibri"/>
          <w:sz w:val="26"/>
          <w:szCs w:val="26"/>
          <w:lang w:val="sq-AL"/>
        </w:rPr>
        <w:t>ë</w:t>
      </w:r>
      <w:r w:rsidRPr="001A24A4">
        <w:rPr>
          <w:rFonts w:ascii="Garamond" w:hAnsi="Garamond" w:cs="BookAntiqua"/>
          <w:sz w:val="26"/>
          <w:szCs w:val="26"/>
          <w:lang w:val="sq-AL"/>
        </w:rPr>
        <w:t xml:space="preserve"> cilat jan</w:t>
      </w:r>
      <w:r w:rsidRPr="001A24A4">
        <w:rPr>
          <w:rFonts w:ascii="Garamond" w:hAnsi="Garamond" w:cs="Calibri"/>
          <w:sz w:val="26"/>
          <w:szCs w:val="26"/>
          <w:lang w:val="sq-AL"/>
        </w:rPr>
        <w:t>ë</w:t>
      </w:r>
      <w:r w:rsidRPr="001A24A4">
        <w:rPr>
          <w:rFonts w:ascii="Garamond" w:hAnsi="Garamond" w:cs="BookAntiqua"/>
          <w:sz w:val="26"/>
          <w:szCs w:val="26"/>
          <w:lang w:val="sq-AL"/>
        </w:rPr>
        <w:t xml:space="preserve"> t</w:t>
      </w:r>
      <w:r w:rsidRPr="001A24A4">
        <w:rPr>
          <w:rFonts w:ascii="Garamond" w:hAnsi="Garamond" w:cs="Calibri"/>
          <w:sz w:val="26"/>
          <w:szCs w:val="26"/>
          <w:lang w:val="sq-AL"/>
        </w:rPr>
        <w:t>ë</w:t>
      </w:r>
      <w:r w:rsidRPr="001A24A4">
        <w:rPr>
          <w:rFonts w:ascii="Garamond" w:hAnsi="Garamond" w:cs="BookAntiqua"/>
          <w:sz w:val="26"/>
          <w:szCs w:val="26"/>
          <w:lang w:val="sq-AL"/>
        </w:rPr>
        <w:t xml:space="preserve"> p</w:t>
      </w:r>
      <w:r w:rsidRPr="001A24A4">
        <w:rPr>
          <w:rFonts w:ascii="Garamond" w:hAnsi="Garamond" w:cs="Calibri"/>
          <w:sz w:val="26"/>
          <w:szCs w:val="26"/>
          <w:lang w:val="sq-AL"/>
        </w:rPr>
        <w:t>ë</w:t>
      </w:r>
      <w:r w:rsidRPr="001A24A4">
        <w:rPr>
          <w:rFonts w:ascii="Garamond" w:hAnsi="Garamond" w:cs="BookAntiqua"/>
          <w:sz w:val="26"/>
          <w:szCs w:val="26"/>
          <w:lang w:val="sq-AL"/>
        </w:rPr>
        <w:t xml:space="preserve">rcaktuara nga legjislacioni në fuqi. </w:t>
      </w:r>
    </w:p>
    <w:p w:rsidR="00291CBE" w:rsidRPr="001A24A4" w:rsidRDefault="00291CBE" w:rsidP="00291CBE">
      <w:pPr>
        <w:jc w:val="both"/>
        <w:rPr>
          <w:rFonts w:ascii="Garamond" w:hAnsi="Garamond" w:cs="BookAntiqua"/>
          <w:sz w:val="26"/>
          <w:szCs w:val="26"/>
          <w:lang w:val="sq-AL"/>
        </w:rPr>
      </w:pPr>
      <w:r w:rsidRPr="001A24A4">
        <w:rPr>
          <w:rFonts w:ascii="Garamond" w:hAnsi="Garamond" w:cs="BookAntiqua"/>
          <w:sz w:val="26"/>
          <w:szCs w:val="26"/>
          <w:lang w:val="sq-AL"/>
        </w:rPr>
        <w:t>4.6. Në këto raste, me vendim të arsyetuar</w:t>
      </w:r>
      <w:r w:rsidR="00DA4056" w:rsidRPr="001A24A4">
        <w:rPr>
          <w:rFonts w:ascii="Garamond" w:hAnsi="Garamond" w:cs="BookAntiqua"/>
          <w:sz w:val="26"/>
          <w:szCs w:val="26"/>
          <w:lang w:val="sq-AL"/>
        </w:rPr>
        <w:t xml:space="preserve"> dhe të miratuar</w:t>
      </w:r>
      <w:r w:rsidRPr="001A24A4">
        <w:rPr>
          <w:rFonts w:ascii="Garamond" w:hAnsi="Garamond" w:cs="BookAntiqua"/>
          <w:sz w:val="26"/>
          <w:szCs w:val="26"/>
          <w:lang w:val="sq-AL"/>
        </w:rPr>
        <w:t>, Kuvendi i Komunës-Kryesuesi i Kuvendit ose komiteti</w:t>
      </w:r>
      <w:r w:rsidR="00A460E6" w:rsidRPr="001A24A4">
        <w:rPr>
          <w:rFonts w:ascii="Garamond" w:hAnsi="Garamond" w:cs="BookAntiqua"/>
          <w:sz w:val="26"/>
          <w:szCs w:val="26"/>
          <w:lang w:val="sq-AL"/>
        </w:rPr>
        <w:t>t</w:t>
      </w:r>
      <w:r w:rsidRPr="001A24A4">
        <w:rPr>
          <w:rFonts w:ascii="Garamond" w:hAnsi="Garamond" w:cs="BookAntiqua"/>
          <w:sz w:val="26"/>
          <w:szCs w:val="26"/>
          <w:lang w:val="sq-AL"/>
        </w:rPr>
        <w:t xml:space="preserve"> përkatës-kryesuesi i komitetit i shpall mbledhjet pjesërisht ose tërësisht të mbyllura për publikun.</w:t>
      </w:r>
    </w:p>
    <w:p w:rsidR="00812361" w:rsidRPr="001A24A4" w:rsidRDefault="00EF7A8F" w:rsidP="00EF7A8F">
      <w:pPr>
        <w:jc w:val="center"/>
        <w:rPr>
          <w:rFonts w:ascii="Garamond" w:hAnsi="Garamond"/>
          <w:b/>
          <w:i/>
          <w:sz w:val="26"/>
          <w:szCs w:val="26"/>
          <w:lang w:val="sq-AL"/>
        </w:rPr>
      </w:pPr>
      <w:r w:rsidRPr="001A24A4">
        <w:rPr>
          <w:rFonts w:ascii="Garamond" w:hAnsi="Garamond"/>
          <w:b/>
          <w:sz w:val="26"/>
          <w:szCs w:val="26"/>
          <w:lang w:val="sq-AL"/>
        </w:rPr>
        <w:lastRenderedPageBreak/>
        <w:t>Neni</w:t>
      </w:r>
      <w:r w:rsidRPr="001A24A4">
        <w:rPr>
          <w:rFonts w:ascii="Garamond" w:hAnsi="Garamond"/>
          <w:b/>
          <w:spacing w:val="-6"/>
          <w:sz w:val="26"/>
          <w:szCs w:val="26"/>
          <w:lang w:val="sq-AL"/>
        </w:rPr>
        <w:t xml:space="preserve"> </w:t>
      </w:r>
      <w:r w:rsidR="00291CBE" w:rsidRPr="001A24A4">
        <w:rPr>
          <w:rFonts w:ascii="Garamond" w:hAnsi="Garamond"/>
          <w:b/>
          <w:sz w:val="26"/>
          <w:szCs w:val="26"/>
          <w:lang w:val="sq-AL"/>
        </w:rPr>
        <w:t>5</w:t>
      </w:r>
    </w:p>
    <w:p w:rsidR="00812361" w:rsidRPr="001A24A4" w:rsidRDefault="00732967" w:rsidP="00EF7A8F">
      <w:pPr>
        <w:jc w:val="center"/>
        <w:rPr>
          <w:rFonts w:ascii="Garamond" w:hAnsi="Garamond"/>
          <w:b/>
          <w:bCs/>
          <w:sz w:val="26"/>
          <w:szCs w:val="26"/>
          <w:lang w:val="sq-AL"/>
        </w:rPr>
      </w:pPr>
      <w:r w:rsidRPr="001A24A4">
        <w:rPr>
          <w:rFonts w:ascii="Garamond" w:hAnsi="Garamond"/>
          <w:b/>
          <w:sz w:val="26"/>
          <w:szCs w:val="26"/>
          <w:lang w:val="sq-AL"/>
        </w:rPr>
        <w:t>E drejta e p</w:t>
      </w:r>
      <w:r w:rsidR="00812361" w:rsidRPr="001A24A4">
        <w:rPr>
          <w:rFonts w:ascii="Garamond" w:hAnsi="Garamond"/>
          <w:b/>
          <w:sz w:val="26"/>
          <w:szCs w:val="26"/>
          <w:lang w:val="sq-AL"/>
        </w:rPr>
        <w:t>eticioni</w:t>
      </w:r>
      <w:r w:rsidRPr="001A24A4">
        <w:rPr>
          <w:rFonts w:ascii="Garamond" w:hAnsi="Garamond"/>
          <w:b/>
          <w:sz w:val="26"/>
          <w:szCs w:val="26"/>
          <w:lang w:val="sq-AL"/>
        </w:rPr>
        <w:t>t</w:t>
      </w:r>
    </w:p>
    <w:p w:rsidR="00812361" w:rsidRPr="001A24A4" w:rsidRDefault="00812361" w:rsidP="00EF7A8F">
      <w:pPr>
        <w:jc w:val="both"/>
        <w:rPr>
          <w:rFonts w:ascii="Garamond" w:hAnsi="Garamond"/>
          <w:sz w:val="16"/>
          <w:szCs w:val="16"/>
          <w:lang w:val="sq-AL"/>
        </w:rPr>
      </w:pPr>
    </w:p>
    <w:p w:rsidR="00812361" w:rsidRPr="001A24A4" w:rsidRDefault="00E00A76" w:rsidP="00EF7A8F">
      <w:pPr>
        <w:jc w:val="both"/>
        <w:rPr>
          <w:rFonts w:ascii="Garamond" w:hAnsi="Garamond"/>
          <w:sz w:val="26"/>
          <w:szCs w:val="26"/>
          <w:lang w:val="sq-AL"/>
        </w:rPr>
      </w:pPr>
      <w:r w:rsidRPr="001A24A4">
        <w:rPr>
          <w:rFonts w:ascii="Garamond" w:hAnsi="Garamond"/>
          <w:sz w:val="26"/>
          <w:szCs w:val="26"/>
          <w:lang w:val="sq-AL"/>
        </w:rPr>
        <w:t>5.1</w:t>
      </w:r>
      <w:r w:rsidRPr="001A24A4">
        <w:rPr>
          <w:rFonts w:ascii="Garamond" w:hAnsi="Garamond"/>
          <w:sz w:val="26"/>
          <w:szCs w:val="26"/>
          <w:lang w:val="sq-AL"/>
        </w:rPr>
        <w:tab/>
      </w:r>
      <w:r w:rsidR="00812361" w:rsidRPr="001A24A4">
        <w:rPr>
          <w:rFonts w:ascii="Garamond" w:hAnsi="Garamond"/>
          <w:sz w:val="26"/>
          <w:szCs w:val="26"/>
          <w:lang w:val="sq-AL"/>
        </w:rPr>
        <w:t>Secili</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qytetar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personi juridik</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ka interes</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Komunë,</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ka</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drejtë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8"/>
          <w:w w:val="99"/>
          <w:sz w:val="26"/>
          <w:szCs w:val="26"/>
          <w:lang w:val="sq-AL"/>
        </w:rPr>
        <w:t xml:space="preserve"> </w:t>
      </w:r>
      <w:r w:rsidR="00812361" w:rsidRPr="001A24A4">
        <w:rPr>
          <w:rFonts w:ascii="Garamond" w:hAnsi="Garamond"/>
          <w:sz w:val="26"/>
          <w:szCs w:val="26"/>
          <w:lang w:val="sq-AL"/>
        </w:rPr>
        <w:t>vetiniciativë,</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përmes</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formës</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t’i</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propozojë</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32"/>
          <w:w w:val="99"/>
          <w:sz w:val="26"/>
          <w:szCs w:val="26"/>
          <w:lang w:val="sq-AL"/>
        </w:rPr>
        <w:t xml:space="preserve"> </w:t>
      </w:r>
      <w:r w:rsidR="00812361" w:rsidRPr="001A24A4">
        <w:rPr>
          <w:rFonts w:ascii="Garamond" w:hAnsi="Garamond"/>
          <w:sz w:val="26"/>
          <w:szCs w:val="26"/>
          <w:lang w:val="sq-AL"/>
        </w:rPr>
        <w:t>nxjerrjen</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akteve</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juridike,</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cilat</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zgjidheshin</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çështjet</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rëndësishme</w:t>
      </w:r>
      <w:r w:rsidR="00812361" w:rsidRPr="001A24A4">
        <w:rPr>
          <w:rFonts w:ascii="Garamond" w:hAnsi="Garamond"/>
          <w:spacing w:val="25"/>
          <w:w w:val="99"/>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qytetarët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
          <w:sz w:val="26"/>
          <w:szCs w:val="26"/>
          <w:lang w:val="sq-AL"/>
        </w:rPr>
        <w:t xml:space="preserve"> </w:t>
      </w:r>
      <w:r w:rsidR="000835A5">
        <w:rPr>
          <w:rFonts w:ascii="Garamond" w:hAnsi="Garamond"/>
          <w:sz w:val="26"/>
          <w:szCs w:val="26"/>
          <w:lang w:val="sq-AL"/>
        </w:rPr>
        <w:t>K</w:t>
      </w:r>
      <w:r w:rsidR="00812361" w:rsidRPr="001A24A4">
        <w:rPr>
          <w:rFonts w:ascii="Garamond" w:hAnsi="Garamond"/>
          <w:sz w:val="26"/>
          <w:szCs w:val="26"/>
          <w:lang w:val="sq-AL"/>
        </w:rPr>
        <w:t>omunës.</w:t>
      </w:r>
    </w:p>
    <w:p w:rsidR="00812361" w:rsidRPr="001A24A4" w:rsidRDefault="00E00A76" w:rsidP="00EF7A8F">
      <w:pPr>
        <w:jc w:val="both"/>
        <w:rPr>
          <w:rFonts w:ascii="Garamond" w:hAnsi="Garamond"/>
          <w:sz w:val="26"/>
          <w:szCs w:val="26"/>
          <w:lang w:val="sq-AL"/>
        </w:rPr>
      </w:pPr>
      <w:r w:rsidRPr="001A24A4">
        <w:rPr>
          <w:rFonts w:ascii="Garamond" w:hAnsi="Garamond"/>
          <w:sz w:val="26"/>
          <w:szCs w:val="26"/>
          <w:lang w:val="sq-AL"/>
        </w:rPr>
        <w:t>5.2</w:t>
      </w:r>
      <w:r w:rsidRPr="001A24A4">
        <w:rPr>
          <w:rFonts w:ascii="Garamond" w:hAnsi="Garamond"/>
          <w:sz w:val="26"/>
          <w:szCs w:val="26"/>
          <w:lang w:val="sq-AL"/>
        </w:rPr>
        <w:tab/>
      </w:r>
      <w:r w:rsidR="00812361" w:rsidRPr="001A24A4">
        <w:rPr>
          <w:rFonts w:ascii="Garamond" w:hAnsi="Garamond"/>
          <w:sz w:val="26"/>
          <w:szCs w:val="26"/>
          <w:lang w:val="sq-AL"/>
        </w:rPr>
        <w:t>Subjektet</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përmendura</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më</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lart,</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t`i</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drejtojnë</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Komunës për</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çështjet që janë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 kompetencën</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e tij,</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 mënyrë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të pakufizuar,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 që</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bëjnë me:</w:t>
      </w:r>
      <w:r w:rsidRPr="001A24A4">
        <w:rPr>
          <w:rFonts w:ascii="Garamond" w:hAnsi="Garamond"/>
          <w:sz w:val="26"/>
          <w:szCs w:val="26"/>
          <w:lang w:val="sq-AL"/>
        </w:rPr>
        <w:t xml:space="preserve"> </w:t>
      </w:r>
      <w:r w:rsidR="00812361" w:rsidRPr="001A24A4">
        <w:rPr>
          <w:rFonts w:ascii="Garamond" w:hAnsi="Garamond"/>
          <w:sz w:val="26"/>
          <w:szCs w:val="26"/>
          <w:lang w:val="sq-AL"/>
        </w:rPr>
        <w:t>rregullimin</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qytetit,</w:t>
      </w:r>
      <w:r w:rsidR="00EF7A8F" w:rsidRPr="001A24A4">
        <w:rPr>
          <w:rFonts w:ascii="Garamond" w:hAnsi="Garamond"/>
          <w:sz w:val="26"/>
          <w:szCs w:val="26"/>
          <w:lang w:val="sq-AL"/>
        </w:rPr>
        <w:t xml:space="preserve"> </w:t>
      </w:r>
      <w:r w:rsidR="00812361" w:rsidRPr="001A24A4">
        <w:rPr>
          <w:rFonts w:ascii="Garamond" w:hAnsi="Garamond"/>
          <w:sz w:val="26"/>
          <w:szCs w:val="26"/>
          <w:lang w:val="sq-AL"/>
        </w:rPr>
        <w:t>mirëmbajtjen</w:t>
      </w:r>
      <w:r w:rsidR="00812361" w:rsidRPr="001A24A4">
        <w:rPr>
          <w:rFonts w:ascii="Garamond" w:hAnsi="Garamond"/>
          <w:spacing w:val="-8"/>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rendit</w:t>
      </w:r>
      <w:r w:rsidR="00812361" w:rsidRPr="001A24A4">
        <w:rPr>
          <w:rFonts w:ascii="Garamond" w:hAnsi="Garamond"/>
          <w:spacing w:val="-8"/>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infrastrukturës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komunës</w:t>
      </w:r>
      <w:r w:rsidR="00C94EA1" w:rsidRPr="001A24A4">
        <w:rPr>
          <w:rFonts w:ascii="Garamond" w:hAnsi="Garamond"/>
          <w:spacing w:val="-6"/>
          <w:sz w:val="26"/>
          <w:szCs w:val="26"/>
          <w:lang w:val="sq-AL"/>
        </w:rPr>
        <w:t>-</w:t>
      </w:r>
      <w:r w:rsidR="00812361" w:rsidRPr="001A24A4">
        <w:rPr>
          <w:rFonts w:ascii="Garamond" w:hAnsi="Garamond"/>
          <w:sz w:val="26"/>
          <w:szCs w:val="26"/>
          <w:lang w:val="sq-AL"/>
        </w:rPr>
        <w:t>qytetit,</w:t>
      </w:r>
      <w:r w:rsidR="00EF7A8F" w:rsidRPr="001A24A4">
        <w:rPr>
          <w:rFonts w:ascii="Garamond" w:hAnsi="Garamond"/>
          <w:sz w:val="26"/>
          <w:szCs w:val="26"/>
          <w:lang w:val="sq-AL"/>
        </w:rPr>
        <w:t xml:space="preserve"> </w:t>
      </w:r>
      <w:r w:rsidR="00812361" w:rsidRPr="001A24A4">
        <w:rPr>
          <w:rFonts w:ascii="Garamond" w:hAnsi="Garamond"/>
          <w:sz w:val="26"/>
          <w:szCs w:val="26"/>
          <w:lang w:val="sq-AL"/>
        </w:rPr>
        <w:t>urbanizimin</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qytetit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fshatit,</w:t>
      </w:r>
      <w:r w:rsidR="00EF7A8F" w:rsidRPr="001A24A4">
        <w:rPr>
          <w:rFonts w:ascii="Garamond" w:hAnsi="Garamond"/>
          <w:sz w:val="26"/>
          <w:szCs w:val="26"/>
          <w:lang w:val="sq-AL"/>
        </w:rPr>
        <w:t xml:space="preserve"> </w:t>
      </w:r>
      <w:r w:rsidR="00812361" w:rsidRPr="001A24A4">
        <w:rPr>
          <w:rFonts w:ascii="Garamond" w:hAnsi="Garamond"/>
          <w:sz w:val="26"/>
          <w:szCs w:val="26"/>
          <w:lang w:val="sq-AL"/>
        </w:rPr>
        <w:t>mirëmbajtjen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mjedisit</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jetësor,</w:t>
      </w:r>
      <w:r w:rsidR="00EF7A8F" w:rsidRPr="001A24A4">
        <w:rPr>
          <w:rFonts w:ascii="Garamond" w:hAnsi="Garamond"/>
          <w:sz w:val="26"/>
          <w:szCs w:val="26"/>
          <w:lang w:val="sq-AL"/>
        </w:rPr>
        <w:t xml:space="preserve"> </w:t>
      </w:r>
      <w:r w:rsidR="00812361" w:rsidRPr="001A24A4">
        <w:rPr>
          <w:rFonts w:ascii="Garamond" w:hAnsi="Garamond"/>
          <w:sz w:val="26"/>
          <w:szCs w:val="26"/>
          <w:lang w:val="sq-AL"/>
        </w:rPr>
        <w:t>zbatimin</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vetëkontrollit</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dhe</w:t>
      </w:r>
      <w:r w:rsidR="00EF7A8F" w:rsidRPr="001A24A4">
        <w:rPr>
          <w:rFonts w:ascii="Garamond" w:hAnsi="Garamond"/>
          <w:sz w:val="26"/>
          <w:szCs w:val="26"/>
          <w:lang w:val="sq-AL"/>
        </w:rPr>
        <w:t xml:space="preserve"> </w:t>
      </w:r>
      <w:r w:rsidR="00812361" w:rsidRPr="001A24A4">
        <w:rPr>
          <w:rFonts w:ascii="Garamond" w:hAnsi="Garamond"/>
          <w:sz w:val="26"/>
          <w:szCs w:val="26"/>
          <w:lang w:val="sq-AL"/>
        </w:rPr>
        <w:t>çështje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tjera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rëndësishme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jetën</w:t>
      </w:r>
      <w:r w:rsidR="000835A5">
        <w:rPr>
          <w:rFonts w:ascii="Garamond" w:hAnsi="Garamond"/>
          <w:sz w:val="26"/>
          <w:szCs w:val="26"/>
          <w:lang w:val="sq-AL"/>
        </w:rPr>
        <w:t xml:space="preserve"> dhe mirëqenien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popullatës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vendore.</w:t>
      </w:r>
    </w:p>
    <w:p w:rsidR="00812361" w:rsidRPr="001A24A4" w:rsidRDefault="00E00A76" w:rsidP="00EF7A8F">
      <w:pPr>
        <w:jc w:val="both"/>
        <w:rPr>
          <w:rFonts w:ascii="Garamond" w:hAnsi="Garamond"/>
          <w:sz w:val="26"/>
          <w:szCs w:val="26"/>
          <w:lang w:val="sq-AL"/>
        </w:rPr>
      </w:pPr>
      <w:r w:rsidRPr="001A24A4">
        <w:rPr>
          <w:rFonts w:ascii="Garamond" w:hAnsi="Garamond"/>
          <w:sz w:val="26"/>
          <w:szCs w:val="26"/>
          <w:lang w:val="sq-AL"/>
        </w:rPr>
        <w:t>5.3</w:t>
      </w:r>
      <w:r w:rsidRPr="001A24A4">
        <w:rPr>
          <w:rFonts w:ascii="Garamond" w:hAnsi="Garamond"/>
          <w:sz w:val="26"/>
          <w:szCs w:val="26"/>
          <w:lang w:val="sq-AL"/>
        </w:rPr>
        <w:tab/>
      </w:r>
      <w:r w:rsidR="00812361" w:rsidRPr="001A24A4">
        <w:rPr>
          <w:rFonts w:ascii="Garamond" w:hAnsi="Garamond"/>
          <w:sz w:val="26"/>
          <w:szCs w:val="26"/>
          <w:lang w:val="sq-AL"/>
        </w:rPr>
        <w:t>Një</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iniciativë</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tillë</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subjekteve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fillon</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nënshkrimin</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tyre</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formë</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31"/>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propozim</w:t>
      </w:r>
      <w:r w:rsidR="00812361" w:rsidRPr="001A24A4">
        <w:rPr>
          <w:rFonts w:ascii="Garamond" w:hAnsi="Garamond"/>
          <w:spacing w:val="3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veçantë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çështjes</w:t>
      </w:r>
      <w:r w:rsidR="00812361" w:rsidRPr="001A24A4">
        <w:rPr>
          <w:rFonts w:ascii="Garamond" w:hAnsi="Garamond"/>
          <w:spacing w:val="31"/>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caktuar,</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drejtohet</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përmes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zyrës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6"/>
          <w:sz w:val="26"/>
          <w:szCs w:val="26"/>
          <w:lang w:val="sq-AL"/>
        </w:rPr>
        <w:t xml:space="preserve"> </w:t>
      </w:r>
      <w:r w:rsidRPr="001A24A4">
        <w:rPr>
          <w:rFonts w:ascii="Garamond" w:hAnsi="Garamond"/>
          <w:sz w:val="26"/>
          <w:szCs w:val="26"/>
          <w:lang w:val="sq-AL"/>
        </w:rPr>
        <w:t>për marrëdhënie me publikun</w:t>
      </w:r>
      <w:r w:rsidR="00812361" w:rsidRPr="001A24A4">
        <w:rPr>
          <w:rFonts w:ascii="Garamond" w:hAnsi="Garamond"/>
          <w:sz w:val="26"/>
          <w:szCs w:val="26"/>
          <w:lang w:val="sq-AL"/>
        </w:rPr>
        <w:t>.</w:t>
      </w:r>
    </w:p>
    <w:p w:rsidR="00E00A76" w:rsidRPr="001A24A4" w:rsidRDefault="00E00A76" w:rsidP="00EF7A8F">
      <w:pPr>
        <w:jc w:val="both"/>
        <w:rPr>
          <w:rFonts w:ascii="Garamond" w:hAnsi="Garamond"/>
          <w:sz w:val="26"/>
          <w:szCs w:val="26"/>
          <w:lang w:val="sq-AL"/>
        </w:rPr>
      </w:pPr>
      <w:r w:rsidRPr="001A24A4">
        <w:rPr>
          <w:rFonts w:ascii="Garamond" w:hAnsi="Garamond"/>
          <w:sz w:val="26"/>
          <w:szCs w:val="26"/>
          <w:lang w:val="sq-AL"/>
        </w:rPr>
        <w:t>5.4</w:t>
      </w:r>
      <w:r w:rsidRPr="001A24A4">
        <w:rPr>
          <w:rFonts w:ascii="Garamond" w:hAnsi="Garamond"/>
          <w:sz w:val="26"/>
          <w:szCs w:val="26"/>
          <w:lang w:val="sq-AL"/>
        </w:rPr>
        <w:tab/>
      </w:r>
      <w:r w:rsidR="00812361" w:rsidRPr="001A24A4">
        <w:rPr>
          <w:rFonts w:ascii="Garamond" w:hAnsi="Garamond"/>
          <w:sz w:val="26"/>
          <w:szCs w:val="26"/>
          <w:lang w:val="sq-AL"/>
        </w:rPr>
        <w:t>Kur një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nënshkruhet</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më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shumë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se</w:t>
      </w:r>
      <w:r w:rsidR="00812361" w:rsidRPr="001A24A4">
        <w:rPr>
          <w:rFonts w:ascii="Garamond" w:hAnsi="Garamond"/>
          <w:spacing w:val="1"/>
          <w:sz w:val="26"/>
          <w:szCs w:val="26"/>
          <w:lang w:val="sq-AL"/>
        </w:rPr>
        <w:t xml:space="preserve"> </w:t>
      </w:r>
      <w:r w:rsidR="000F2430" w:rsidRPr="001A24A4">
        <w:rPr>
          <w:rFonts w:ascii="Garamond" w:hAnsi="Garamond"/>
          <w:sz w:val="26"/>
          <w:szCs w:val="26"/>
          <w:lang w:val="sq-AL"/>
        </w:rPr>
        <w:t xml:space="preserve">2000 (dy mijë) </w:t>
      </w:r>
      <w:r w:rsidR="00812361" w:rsidRPr="001A24A4">
        <w:rPr>
          <w:rFonts w:ascii="Garamond" w:hAnsi="Garamond"/>
          <w:sz w:val="26"/>
          <w:szCs w:val="26"/>
          <w:lang w:val="sq-AL"/>
        </w:rPr>
        <w:t>qytetarë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regjistruar</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listën</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votuesve,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ka</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bëjë</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çështjet</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janë</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lidhura</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qytetin,</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Kuvendi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ta</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shqyrtojë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çështjen.</w:t>
      </w:r>
      <w:r w:rsidR="000F2430" w:rsidRPr="001A24A4">
        <w:rPr>
          <w:rFonts w:ascii="Garamond" w:hAnsi="Garamond"/>
          <w:sz w:val="26"/>
          <w:szCs w:val="26"/>
          <w:lang w:val="sq-AL"/>
        </w:rPr>
        <w:t xml:space="preserve"> Nenin (23)</w:t>
      </w:r>
      <w:r w:rsidR="000835A5">
        <w:rPr>
          <w:rFonts w:ascii="Garamond" w:hAnsi="Garamond"/>
          <w:sz w:val="26"/>
          <w:szCs w:val="26"/>
          <w:lang w:val="sq-AL"/>
        </w:rPr>
        <w:t xml:space="preserve"> p</w:t>
      </w:r>
      <w:r w:rsidR="00E8390B" w:rsidRPr="001A24A4">
        <w:rPr>
          <w:rFonts w:ascii="Garamond" w:hAnsi="Garamond"/>
          <w:sz w:val="26"/>
          <w:szCs w:val="26"/>
          <w:lang w:val="sq-AL"/>
        </w:rPr>
        <w:t>a</w:t>
      </w:r>
      <w:r w:rsidR="000835A5">
        <w:rPr>
          <w:rFonts w:ascii="Garamond" w:hAnsi="Garamond"/>
          <w:sz w:val="26"/>
          <w:szCs w:val="26"/>
          <w:lang w:val="sq-AL"/>
        </w:rPr>
        <w:t>a</w:t>
      </w:r>
      <w:r w:rsidR="00E8390B" w:rsidRPr="001A24A4">
        <w:rPr>
          <w:rFonts w:ascii="Garamond" w:hAnsi="Garamond"/>
          <w:sz w:val="26"/>
          <w:szCs w:val="26"/>
          <w:lang w:val="sq-AL"/>
        </w:rPr>
        <w:t>rgrafi 5</w:t>
      </w:r>
      <w:r w:rsidR="000F2430" w:rsidRPr="001A24A4">
        <w:rPr>
          <w:rFonts w:ascii="Garamond" w:hAnsi="Garamond"/>
          <w:sz w:val="26"/>
          <w:szCs w:val="26"/>
          <w:lang w:val="sq-AL"/>
        </w:rPr>
        <w:t xml:space="preserve"> Statuti i Komunës)</w:t>
      </w:r>
    </w:p>
    <w:p w:rsidR="00812361" w:rsidRPr="001A24A4" w:rsidRDefault="00E00A76" w:rsidP="00EF7A8F">
      <w:pPr>
        <w:jc w:val="both"/>
        <w:rPr>
          <w:rFonts w:ascii="Garamond" w:hAnsi="Garamond"/>
          <w:sz w:val="26"/>
          <w:szCs w:val="26"/>
          <w:lang w:val="sq-AL"/>
        </w:rPr>
      </w:pPr>
      <w:r w:rsidRPr="001A24A4">
        <w:rPr>
          <w:rFonts w:ascii="Garamond" w:hAnsi="Garamond"/>
          <w:sz w:val="26"/>
          <w:szCs w:val="26"/>
          <w:lang w:val="sq-AL"/>
        </w:rPr>
        <w:t>5.5</w:t>
      </w:r>
      <w:r w:rsidRPr="001A24A4">
        <w:rPr>
          <w:rFonts w:ascii="Garamond" w:hAnsi="Garamond"/>
          <w:sz w:val="26"/>
          <w:szCs w:val="26"/>
          <w:lang w:val="sq-AL"/>
        </w:rPr>
        <w:tab/>
      </w:r>
      <w:r w:rsidR="00812361" w:rsidRPr="001A24A4">
        <w:rPr>
          <w:rFonts w:ascii="Garamond" w:hAnsi="Garamond"/>
          <w:sz w:val="26"/>
          <w:szCs w:val="26"/>
          <w:lang w:val="sq-AL"/>
        </w:rPr>
        <w:t>Për</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çështjet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bëjnë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9"/>
          <w:w w:val="99"/>
          <w:sz w:val="26"/>
          <w:szCs w:val="26"/>
          <w:lang w:val="sq-AL"/>
        </w:rPr>
        <w:t xml:space="preserve"> </w:t>
      </w:r>
      <w:r w:rsidR="00812361" w:rsidRPr="001A24A4">
        <w:rPr>
          <w:rFonts w:ascii="Garamond" w:hAnsi="Garamond"/>
          <w:sz w:val="26"/>
          <w:szCs w:val="26"/>
          <w:lang w:val="sq-AL"/>
        </w:rPr>
        <w:t>fshatra</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apo</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lagje</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caktuara,</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peticioni</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jetë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vlefshëm</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nëse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atë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nënshkruajnë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51%</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banorëve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regjistruar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 regjistrat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votuesve</w:t>
      </w:r>
      <w:r w:rsidR="00E8390B" w:rsidRPr="001A24A4">
        <w:rPr>
          <w:rFonts w:ascii="Garamond" w:hAnsi="Garamond"/>
          <w:sz w:val="26"/>
          <w:szCs w:val="26"/>
          <w:lang w:val="sq-AL"/>
        </w:rPr>
        <w:t xml:space="preserve"> Nenin (23) paragrafi 6, Statuti i Komunës)</w:t>
      </w:r>
      <w:r w:rsidR="00812361" w:rsidRPr="001A24A4">
        <w:rPr>
          <w:rFonts w:ascii="Garamond" w:hAnsi="Garamond"/>
          <w:sz w:val="26"/>
          <w:szCs w:val="26"/>
          <w:lang w:val="sq-AL"/>
        </w:rPr>
        <w:t xml:space="preserve">. </w:t>
      </w:r>
    </w:p>
    <w:p w:rsidR="00C94EA1" w:rsidRPr="001A24A4" w:rsidRDefault="00E00A76" w:rsidP="00EF7A8F">
      <w:pPr>
        <w:jc w:val="both"/>
        <w:rPr>
          <w:rFonts w:ascii="Garamond" w:hAnsi="Garamond"/>
          <w:spacing w:val="13"/>
          <w:sz w:val="26"/>
          <w:szCs w:val="26"/>
          <w:lang w:val="sq-AL"/>
        </w:rPr>
      </w:pPr>
      <w:r w:rsidRPr="001A24A4">
        <w:rPr>
          <w:rFonts w:ascii="Garamond" w:hAnsi="Garamond"/>
          <w:sz w:val="26"/>
          <w:szCs w:val="26"/>
          <w:lang w:val="sq-AL"/>
        </w:rPr>
        <w:t>5.</w:t>
      </w:r>
      <w:r w:rsidR="000F2430" w:rsidRPr="001A24A4">
        <w:rPr>
          <w:rFonts w:ascii="Garamond" w:hAnsi="Garamond"/>
          <w:sz w:val="26"/>
          <w:szCs w:val="26"/>
          <w:lang w:val="sq-AL"/>
        </w:rPr>
        <w:t xml:space="preserve"> 6</w:t>
      </w:r>
      <w:r w:rsidRPr="001A24A4">
        <w:rPr>
          <w:rFonts w:ascii="Garamond" w:hAnsi="Garamond"/>
          <w:sz w:val="26"/>
          <w:szCs w:val="26"/>
          <w:lang w:val="sq-AL"/>
        </w:rPr>
        <w:tab/>
      </w:r>
      <w:r w:rsidR="00812361" w:rsidRPr="001A24A4">
        <w:rPr>
          <w:rFonts w:ascii="Garamond" w:hAnsi="Garamond"/>
          <w:sz w:val="26"/>
          <w:szCs w:val="26"/>
          <w:lang w:val="sq-AL"/>
        </w:rPr>
        <w:t>Çdo</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6"/>
          <w:sz w:val="26"/>
          <w:szCs w:val="26"/>
          <w:lang w:val="sq-AL"/>
        </w:rPr>
        <w:t xml:space="preserve"> </w:t>
      </w:r>
      <w:r w:rsidR="00812361" w:rsidRPr="001A24A4">
        <w:rPr>
          <w:rFonts w:ascii="Garamond" w:hAnsi="Garamond"/>
          <w:sz w:val="26"/>
          <w:szCs w:val="26"/>
          <w:lang w:val="sq-AL"/>
        </w:rPr>
        <w:t>përmbajë</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emrin</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adresën</w:t>
      </w:r>
      <w:r w:rsidR="00812361" w:rsidRPr="001A24A4">
        <w:rPr>
          <w:rFonts w:ascii="Garamond" w:hAnsi="Garamond"/>
          <w:spacing w:val="5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4"/>
          <w:sz w:val="26"/>
          <w:szCs w:val="26"/>
          <w:lang w:val="sq-AL"/>
        </w:rPr>
        <w:t xml:space="preserve"> </w:t>
      </w:r>
      <w:r w:rsidR="00812361" w:rsidRPr="001A24A4">
        <w:rPr>
          <w:rFonts w:ascii="Garamond" w:hAnsi="Garamond"/>
          <w:sz w:val="26"/>
          <w:szCs w:val="26"/>
          <w:lang w:val="sq-AL"/>
        </w:rPr>
        <w:t>parashtrues/it-ve,</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emrin</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adresën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nënshkrues/it-ve,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si</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lëndën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Lënda</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ceket</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qartë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secilën</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faqe.</w:t>
      </w:r>
      <w:r w:rsidR="00812361" w:rsidRPr="001A24A4">
        <w:rPr>
          <w:rFonts w:ascii="Garamond" w:hAnsi="Garamond"/>
          <w:spacing w:val="13"/>
          <w:sz w:val="26"/>
          <w:szCs w:val="26"/>
          <w:lang w:val="sq-AL"/>
        </w:rPr>
        <w:t xml:space="preserve"> </w:t>
      </w:r>
    </w:p>
    <w:p w:rsidR="00812361" w:rsidRPr="001A24A4" w:rsidRDefault="00C94EA1" w:rsidP="00EF7A8F">
      <w:pPr>
        <w:jc w:val="both"/>
        <w:rPr>
          <w:rFonts w:ascii="Garamond" w:hAnsi="Garamond"/>
          <w:sz w:val="26"/>
          <w:szCs w:val="26"/>
          <w:lang w:val="sq-AL"/>
        </w:rPr>
      </w:pPr>
      <w:r w:rsidRPr="001A24A4">
        <w:rPr>
          <w:rFonts w:ascii="Garamond" w:hAnsi="Garamond"/>
          <w:sz w:val="26"/>
          <w:szCs w:val="26"/>
          <w:lang w:val="sq-AL"/>
        </w:rPr>
        <w:t>5.7</w:t>
      </w:r>
      <w:r w:rsidRPr="001A24A4">
        <w:rPr>
          <w:rFonts w:ascii="Garamond" w:hAnsi="Garamond"/>
          <w:sz w:val="26"/>
          <w:szCs w:val="26"/>
          <w:lang w:val="sq-AL"/>
        </w:rPr>
        <w:tab/>
      </w:r>
      <w:r w:rsidR="00812361" w:rsidRPr="001A24A4">
        <w:rPr>
          <w:rFonts w:ascii="Garamond" w:hAnsi="Garamond"/>
          <w:sz w:val="26"/>
          <w:szCs w:val="26"/>
          <w:lang w:val="sq-AL"/>
        </w:rPr>
        <w:t>Përmbajtja</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3"/>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jetë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ashtu</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siç</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është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cekur</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më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lart.</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Një</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58"/>
          <w:sz w:val="26"/>
          <w:szCs w:val="26"/>
          <w:lang w:val="sq-AL"/>
        </w:rPr>
        <w:t xml:space="preserve"> </w:t>
      </w:r>
      <w:r w:rsidR="00812361" w:rsidRPr="001A24A4">
        <w:rPr>
          <w:rFonts w:ascii="Garamond" w:hAnsi="Garamond"/>
          <w:sz w:val="26"/>
          <w:szCs w:val="26"/>
          <w:lang w:val="sq-AL"/>
        </w:rPr>
        <w:t>cili</w:t>
      </w:r>
      <w:r w:rsidR="00812361" w:rsidRPr="001A24A4">
        <w:rPr>
          <w:rFonts w:ascii="Garamond" w:hAnsi="Garamond"/>
          <w:spacing w:val="57"/>
          <w:sz w:val="26"/>
          <w:szCs w:val="26"/>
          <w:lang w:val="sq-AL"/>
        </w:rPr>
        <w:t xml:space="preserve"> </w:t>
      </w:r>
      <w:r w:rsidR="00812361" w:rsidRPr="001A24A4">
        <w:rPr>
          <w:rFonts w:ascii="Garamond" w:hAnsi="Garamond"/>
          <w:sz w:val="26"/>
          <w:szCs w:val="26"/>
          <w:lang w:val="sq-AL"/>
        </w:rPr>
        <w:t>nuk</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përmban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elementet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duhura,</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nuk</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konsiderohet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vlefshëm.</w:t>
      </w:r>
    </w:p>
    <w:p w:rsidR="00C94EA1" w:rsidRPr="001A24A4" w:rsidRDefault="00C94EA1" w:rsidP="00EF7A8F">
      <w:pPr>
        <w:jc w:val="both"/>
        <w:rPr>
          <w:rFonts w:ascii="Garamond" w:hAnsi="Garamond"/>
          <w:spacing w:val="-3"/>
          <w:sz w:val="26"/>
          <w:szCs w:val="26"/>
          <w:lang w:val="sq-AL"/>
        </w:rPr>
      </w:pPr>
      <w:r w:rsidRPr="001A24A4">
        <w:rPr>
          <w:rFonts w:ascii="Garamond" w:hAnsi="Garamond"/>
          <w:sz w:val="26"/>
          <w:szCs w:val="26"/>
          <w:lang w:val="sq-AL"/>
        </w:rPr>
        <w:t>5.8</w:t>
      </w:r>
      <w:r w:rsidR="001D4B6A" w:rsidRPr="001A24A4">
        <w:rPr>
          <w:rFonts w:ascii="Garamond" w:hAnsi="Garamond"/>
          <w:sz w:val="26"/>
          <w:szCs w:val="26"/>
          <w:lang w:val="sq-AL"/>
        </w:rPr>
        <w:tab/>
      </w:r>
      <w:r w:rsidR="00E8390B" w:rsidRPr="001A24A4">
        <w:rPr>
          <w:rFonts w:ascii="Garamond" w:hAnsi="Garamond"/>
          <w:sz w:val="26"/>
          <w:szCs w:val="26"/>
          <w:lang w:val="sq-AL"/>
        </w:rPr>
        <w:t>Zyra</w:t>
      </w:r>
      <w:r w:rsidR="00E8390B" w:rsidRPr="001A24A4">
        <w:rPr>
          <w:rFonts w:ascii="Garamond" w:hAnsi="Garamond"/>
          <w:spacing w:val="-5"/>
          <w:sz w:val="26"/>
          <w:szCs w:val="26"/>
          <w:lang w:val="sq-AL"/>
        </w:rPr>
        <w:t xml:space="preserve"> </w:t>
      </w:r>
      <w:r w:rsidR="00E8390B" w:rsidRPr="001A24A4">
        <w:rPr>
          <w:rFonts w:ascii="Garamond" w:hAnsi="Garamond"/>
          <w:sz w:val="26"/>
          <w:szCs w:val="26"/>
          <w:lang w:val="sq-AL"/>
        </w:rPr>
        <w:t>për marrëdhënie me publikun.</w:t>
      </w:r>
      <w:r w:rsidR="00812361" w:rsidRPr="001A24A4">
        <w:rPr>
          <w:rFonts w:ascii="Garamond" w:hAnsi="Garamond"/>
          <w:sz w:val="26"/>
          <w:szCs w:val="26"/>
          <w:lang w:val="sq-AL"/>
        </w:rPr>
        <w:t>,</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afat</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prej</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30</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ditësh</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dita</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ai</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pranon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çdo</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peticion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vlefshëm,</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ia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prezanton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Komitetit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Politikë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Financa</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Kuvendi</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t’ia</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referojë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shqyrtim</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mëtejmë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komitetit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caktuar.</w:t>
      </w:r>
      <w:r w:rsidR="00812361" w:rsidRPr="001A24A4">
        <w:rPr>
          <w:rFonts w:ascii="Garamond" w:hAnsi="Garamond"/>
          <w:spacing w:val="-3"/>
          <w:sz w:val="26"/>
          <w:szCs w:val="26"/>
          <w:lang w:val="sq-AL"/>
        </w:rPr>
        <w:t xml:space="preserve"> </w:t>
      </w:r>
    </w:p>
    <w:p w:rsidR="00812361" w:rsidRPr="001A24A4" w:rsidRDefault="00C94EA1" w:rsidP="00EF7A8F">
      <w:pPr>
        <w:jc w:val="both"/>
        <w:rPr>
          <w:rFonts w:ascii="Garamond" w:hAnsi="Garamond"/>
          <w:sz w:val="26"/>
          <w:szCs w:val="26"/>
          <w:lang w:val="sq-AL"/>
        </w:rPr>
      </w:pPr>
      <w:r w:rsidRPr="001A24A4">
        <w:rPr>
          <w:rFonts w:ascii="Garamond" w:hAnsi="Garamond"/>
          <w:spacing w:val="-3"/>
          <w:sz w:val="26"/>
          <w:szCs w:val="26"/>
          <w:lang w:val="sq-AL"/>
        </w:rPr>
        <w:t>5.9</w:t>
      </w:r>
      <w:r w:rsidRPr="001A24A4">
        <w:rPr>
          <w:rFonts w:ascii="Garamond" w:hAnsi="Garamond"/>
          <w:spacing w:val="-3"/>
          <w:sz w:val="26"/>
          <w:szCs w:val="26"/>
          <w:lang w:val="sq-AL"/>
        </w:rPr>
        <w:tab/>
      </w:r>
      <w:r w:rsidR="00812361" w:rsidRPr="001A24A4">
        <w:rPr>
          <w:rFonts w:ascii="Garamond" w:hAnsi="Garamond"/>
          <w:sz w:val="26"/>
          <w:szCs w:val="26"/>
          <w:lang w:val="sq-AL"/>
        </w:rPr>
        <w:t>Përfaqësuesit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parashtruesve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drejtën</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pjesëmarrjes</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drejtpërdrejtë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mbledhje</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komitetit</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4"/>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rastin 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shqyrtimit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peticionit.</w:t>
      </w:r>
    </w:p>
    <w:p w:rsidR="003309D9" w:rsidRPr="001A24A4" w:rsidRDefault="00C94EA1" w:rsidP="00161DDE">
      <w:pPr>
        <w:jc w:val="both"/>
        <w:rPr>
          <w:rFonts w:ascii="Garamond" w:hAnsi="Garamond"/>
          <w:spacing w:val="20"/>
          <w:w w:val="99"/>
          <w:sz w:val="26"/>
          <w:szCs w:val="26"/>
          <w:lang w:val="sq-AL"/>
        </w:rPr>
      </w:pPr>
      <w:r w:rsidRPr="001A24A4">
        <w:rPr>
          <w:rFonts w:ascii="Garamond" w:hAnsi="Garamond"/>
          <w:sz w:val="26"/>
          <w:szCs w:val="26"/>
          <w:lang w:val="sq-AL"/>
        </w:rPr>
        <w:t>5.10</w:t>
      </w:r>
      <w:r w:rsidR="001D4B6A" w:rsidRPr="001A24A4">
        <w:rPr>
          <w:rFonts w:ascii="Garamond" w:hAnsi="Garamond"/>
          <w:sz w:val="26"/>
          <w:szCs w:val="26"/>
          <w:lang w:val="sq-AL"/>
        </w:rPr>
        <w:tab/>
      </w:r>
      <w:r w:rsidR="00812361" w:rsidRPr="001A24A4">
        <w:rPr>
          <w:rFonts w:ascii="Garamond" w:hAnsi="Garamond"/>
          <w:sz w:val="26"/>
          <w:szCs w:val="26"/>
          <w:lang w:val="sq-AL"/>
        </w:rPr>
        <w:t>Vendimin</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përfundimtar</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çështjen</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merr</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Kuvendi</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22"/>
          <w:w w:val="99"/>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afat</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prej</w:t>
      </w:r>
      <w:r w:rsidR="00812361" w:rsidRPr="001A24A4">
        <w:rPr>
          <w:rFonts w:ascii="Garamond" w:hAnsi="Garamond"/>
          <w:spacing w:val="42"/>
          <w:sz w:val="26"/>
          <w:szCs w:val="26"/>
          <w:lang w:val="sq-AL"/>
        </w:rPr>
        <w:t xml:space="preserve"> </w:t>
      </w:r>
      <w:r w:rsidR="000835A5">
        <w:rPr>
          <w:rFonts w:ascii="Garamond" w:hAnsi="Garamond"/>
          <w:sz w:val="26"/>
          <w:szCs w:val="26"/>
          <w:lang w:val="sq-AL"/>
        </w:rPr>
        <w:t>60</w:t>
      </w:r>
      <w:r w:rsidR="00812361" w:rsidRPr="001A24A4">
        <w:rPr>
          <w:rFonts w:ascii="Garamond" w:hAnsi="Garamond"/>
          <w:spacing w:val="43"/>
          <w:sz w:val="26"/>
          <w:szCs w:val="26"/>
          <w:lang w:val="sq-AL"/>
        </w:rPr>
        <w:t xml:space="preserve"> </w:t>
      </w:r>
      <w:r w:rsidR="000835A5">
        <w:rPr>
          <w:rFonts w:ascii="Garamond" w:hAnsi="Garamond"/>
          <w:sz w:val="26"/>
          <w:szCs w:val="26"/>
          <w:lang w:val="sq-AL"/>
        </w:rPr>
        <w:t>(gjashtdhjetë)</w:t>
      </w:r>
      <w:r w:rsidR="00812361" w:rsidRPr="001A24A4">
        <w:rPr>
          <w:rFonts w:ascii="Garamond" w:hAnsi="Garamond"/>
          <w:spacing w:val="42"/>
          <w:sz w:val="26"/>
          <w:szCs w:val="26"/>
          <w:lang w:val="sq-AL"/>
        </w:rPr>
        <w:t xml:space="preserve"> </w:t>
      </w:r>
      <w:r w:rsidR="001D4B6A" w:rsidRPr="001A24A4">
        <w:rPr>
          <w:rFonts w:ascii="Garamond" w:hAnsi="Garamond"/>
          <w:sz w:val="26"/>
          <w:szCs w:val="26"/>
          <w:lang w:val="sq-AL"/>
        </w:rPr>
        <w:t>ditësh</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dita</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prezantimit</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peticionit</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Kuvend.</w:t>
      </w:r>
      <w:r w:rsidR="00812361" w:rsidRPr="001A24A4">
        <w:rPr>
          <w:rFonts w:ascii="Garamond" w:hAnsi="Garamond"/>
          <w:spacing w:val="20"/>
          <w:w w:val="99"/>
          <w:sz w:val="26"/>
          <w:szCs w:val="26"/>
          <w:lang w:val="sq-AL"/>
        </w:rPr>
        <w:t xml:space="preserve"> </w:t>
      </w:r>
    </w:p>
    <w:p w:rsidR="00EF7A8F" w:rsidRPr="001A24A4" w:rsidRDefault="00C94EA1" w:rsidP="00161DDE">
      <w:pPr>
        <w:jc w:val="both"/>
        <w:rPr>
          <w:rFonts w:ascii="Garamond" w:hAnsi="Garamond"/>
          <w:sz w:val="26"/>
          <w:szCs w:val="26"/>
          <w:lang w:val="sq-AL"/>
        </w:rPr>
      </w:pPr>
      <w:r w:rsidRPr="001A24A4">
        <w:rPr>
          <w:rFonts w:ascii="Garamond" w:hAnsi="Garamond"/>
          <w:spacing w:val="20"/>
          <w:w w:val="99"/>
          <w:sz w:val="26"/>
          <w:szCs w:val="26"/>
          <w:lang w:val="sq-AL"/>
        </w:rPr>
        <w:t>5.11</w:t>
      </w:r>
      <w:r w:rsidR="003309D9" w:rsidRPr="001A24A4">
        <w:rPr>
          <w:rFonts w:ascii="Garamond" w:hAnsi="Garamond"/>
          <w:spacing w:val="20"/>
          <w:w w:val="99"/>
          <w:sz w:val="26"/>
          <w:szCs w:val="26"/>
          <w:lang w:val="sq-AL"/>
        </w:rPr>
        <w:tab/>
      </w:r>
      <w:r w:rsidR="00812361" w:rsidRPr="001A24A4">
        <w:rPr>
          <w:rFonts w:ascii="Garamond" w:hAnsi="Garamond"/>
          <w:sz w:val="26"/>
          <w:szCs w:val="26"/>
          <w:lang w:val="sq-AL"/>
        </w:rPr>
        <w:t>Vendimi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arsyetohet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shkrim</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komunikohet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parashtrues/it-ve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peticionit</w:t>
      </w:r>
      <w:r w:rsidR="00695FF2">
        <w:rPr>
          <w:rFonts w:ascii="Garamond" w:hAnsi="Garamond"/>
          <w:sz w:val="26"/>
          <w:szCs w:val="26"/>
          <w:lang w:val="sq-AL"/>
        </w:rPr>
        <w:t>, jo më se 15, (pesëmbdhjetë) ditë nga dita e shqyrtimit të tijë</w:t>
      </w:r>
      <w:r w:rsidR="00812361" w:rsidRPr="001A24A4">
        <w:rPr>
          <w:rFonts w:ascii="Garamond" w:hAnsi="Garamond"/>
          <w:sz w:val="26"/>
          <w:szCs w:val="26"/>
          <w:lang w:val="sq-AL"/>
        </w:rPr>
        <w:t>.</w:t>
      </w:r>
    </w:p>
    <w:p w:rsidR="00F15541" w:rsidRDefault="00F15541" w:rsidP="00EF7A8F">
      <w:pPr>
        <w:jc w:val="center"/>
        <w:rPr>
          <w:rFonts w:ascii="Garamond" w:hAnsi="Garamond"/>
          <w:b/>
          <w:sz w:val="26"/>
          <w:szCs w:val="26"/>
          <w:lang w:val="sq-AL"/>
        </w:rPr>
      </w:pPr>
    </w:p>
    <w:p w:rsidR="00812361" w:rsidRPr="001A24A4" w:rsidRDefault="00EF7A8F" w:rsidP="00EF7A8F">
      <w:pPr>
        <w:jc w:val="center"/>
        <w:rPr>
          <w:rFonts w:ascii="Garamond" w:hAnsi="Garamond"/>
          <w:b/>
          <w:i/>
          <w:sz w:val="26"/>
          <w:szCs w:val="26"/>
          <w:lang w:val="sq-AL"/>
        </w:rPr>
      </w:pPr>
      <w:r w:rsidRPr="001A24A4">
        <w:rPr>
          <w:rFonts w:ascii="Garamond" w:hAnsi="Garamond"/>
          <w:b/>
          <w:sz w:val="26"/>
          <w:szCs w:val="26"/>
          <w:lang w:val="sq-AL"/>
        </w:rPr>
        <w:t>Neni 7</w:t>
      </w:r>
    </w:p>
    <w:p w:rsidR="00812361" w:rsidRPr="001A24A4" w:rsidRDefault="00812361" w:rsidP="00EF7A8F">
      <w:pPr>
        <w:jc w:val="center"/>
        <w:rPr>
          <w:rFonts w:ascii="Garamond" w:hAnsi="Garamond"/>
          <w:b/>
          <w:bCs/>
          <w:sz w:val="26"/>
          <w:szCs w:val="26"/>
          <w:lang w:val="sq-AL"/>
        </w:rPr>
      </w:pPr>
      <w:bookmarkStart w:id="1" w:name="_"/>
      <w:bookmarkEnd w:id="1"/>
      <w:r w:rsidRPr="001A24A4">
        <w:rPr>
          <w:rFonts w:ascii="Garamond" w:hAnsi="Garamond"/>
          <w:b/>
          <w:sz w:val="26"/>
          <w:szCs w:val="26"/>
          <w:lang w:val="sq-AL"/>
        </w:rPr>
        <w:t>Takimet me publikun</w:t>
      </w:r>
    </w:p>
    <w:p w:rsidR="00812361" w:rsidRPr="001A24A4" w:rsidRDefault="00812361" w:rsidP="00EF7A8F">
      <w:pPr>
        <w:jc w:val="both"/>
        <w:rPr>
          <w:rFonts w:ascii="Garamond" w:hAnsi="Garamond"/>
          <w:sz w:val="16"/>
          <w:szCs w:val="16"/>
          <w:lang w:val="sq-AL"/>
        </w:rPr>
      </w:pP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7.1</w:t>
      </w:r>
      <w:r w:rsidRPr="001A24A4">
        <w:rPr>
          <w:rFonts w:ascii="Garamond" w:hAnsi="Garamond"/>
          <w:sz w:val="26"/>
          <w:szCs w:val="26"/>
          <w:lang w:val="sq-AL"/>
        </w:rPr>
        <w:tab/>
      </w:r>
      <w:r w:rsidR="00812361" w:rsidRPr="001A24A4">
        <w:rPr>
          <w:rFonts w:ascii="Garamond" w:hAnsi="Garamond"/>
          <w:sz w:val="26"/>
          <w:szCs w:val="26"/>
          <w:lang w:val="sq-AL"/>
        </w:rPr>
        <w:t>Komuna/Kryetari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organizon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takime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periodike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qytetarë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paku</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dy</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herë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vit.</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7.2</w:t>
      </w:r>
      <w:r w:rsidRPr="001A24A4">
        <w:rPr>
          <w:rFonts w:ascii="Garamond" w:hAnsi="Garamond"/>
          <w:sz w:val="26"/>
          <w:szCs w:val="26"/>
          <w:lang w:val="sq-AL"/>
        </w:rPr>
        <w:tab/>
      </w:r>
      <w:r w:rsidR="00812361" w:rsidRPr="001A24A4">
        <w:rPr>
          <w:rFonts w:ascii="Garamond" w:hAnsi="Garamond"/>
          <w:sz w:val="26"/>
          <w:szCs w:val="26"/>
          <w:lang w:val="sq-AL"/>
        </w:rPr>
        <w:t>Në</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takimet</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qytetarë,</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përfaqësuesit</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komunalë</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informojnë</w:t>
      </w:r>
      <w:r w:rsidR="00812361" w:rsidRPr="001A24A4">
        <w:rPr>
          <w:rFonts w:ascii="Garamond" w:hAnsi="Garamond"/>
          <w:spacing w:val="25"/>
          <w:sz w:val="26"/>
          <w:szCs w:val="26"/>
          <w:lang w:val="sq-AL"/>
        </w:rPr>
        <w:t xml:space="preserve"> </w:t>
      </w:r>
      <w:r w:rsidR="00812361" w:rsidRPr="001A24A4">
        <w:rPr>
          <w:rFonts w:ascii="Garamond" w:hAnsi="Garamond"/>
          <w:sz w:val="26"/>
          <w:szCs w:val="26"/>
          <w:lang w:val="sq-AL"/>
        </w:rPr>
        <w:t>pjesëmarrësit</w:t>
      </w:r>
      <w:r w:rsidR="00812361" w:rsidRPr="001A24A4">
        <w:rPr>
          <w:rFonts w:ascii="Garamond" w:hAnsi="Garamond"/>
          <w:spacing w:val="22"/>
          <w:w w:val="99"/>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çështjet</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përkasin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interesit</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përbashkët</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zhvillimin</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jetës</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5"/>
          <w:w w:val="99"/>
          <w:sz w:val="26"/>
          <w:szCs w:val="26"/>
          <w:lang w:val="sq-AL"/>
        </w:rPr>
        <w:t xml:space="preserve"> </w:t>
      </w:r>
      <w:r w:rsidR="00812361" w:rsidRPr="001A24A4">
        <w:rPr>
          <w:rFonts w:ascii="Garamond" w:hAnsi="Garamond"/>
          <w:sz w:val="26"/>
          <w:szCs w:val="26"/>
          <w:lang w:val="sq-AL"/>
        </w:rPr>
        <w:t>politikës</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komunale.</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lastRenderedPageBreak/>
        <w:t>7.3</w:t>
      </w:r>
      <w:r w:rsidRPr="001A24A4">
        <w:rPr>
          <w:rFonts w:ascii="Garamond" w:hAnsi="Garamond"/>
          <w:sz w:val="26"/>
          <w:szCs w:val="26"/>
          <w:lang w:val="sq-AL"/>
        </w:rPr>
        <w:tab/>
      </w:r>
      <w:r w:rsidR="00812361" w:rsidRPr="001A24A4">
        <w:rPr>
          <w:rFonts w:ascii="Garamond" w:hAnsi="Garamond"/>
          <w:sz w:val="26"/>
          <w:szCs w:val="26"/>
          <w:lang w:val="sq-AL"/>
        </w:rPr>
        <w:t>Tubimet janë të karakterit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hapur dhe</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to mund</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të marrin pjesë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të gjithë të</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interesuarit.</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7.4</w:t>
      </w:r>
      <w:r w:rsidRPr="001A24A4">
        <w:rPr>
          <w:rFonts w:ascii="Garamond" w:hAnsi="Garamond"/>
          <w:sz w:val="26"/>
          <w:szCs w:val="26"/>
          <w:lang w:val="sq-AL"/>
        </w:rPr>
        <w:tab/>
      </w:r>
      <w:r w:rsidR="00812361" w:rsidRPr="001A24A4">
        <w:rPr>
          <w:rFonts w:ascii="Garamond" w:hAnsi="Garamond"/>
          <w:sz w:val="26"/>
          <w:szCs w:val="26"/>
          <w:lang w:val="sq-AL"/>
        </w:rPr>
        <w:t>Pjesëmarrësit</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këto</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tubime</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marrin</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iniciativa,</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japin</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propozime,</w:t>
      </w:r>
      <w:r w:rsidR="00812361" w:rsidRPr="001A24A4">
        <w:rPr>
          <w:rFonts w:ascii="Garamond" w:hAnsi="Garamond"/>
          <w:spacing w:val="27"/>
          <w:w w:val="99"/>
          <w:sz w:val="26"/>
          <w:szCs w:val="26"/>
          <w:lang w:val="sq-AL"/>
        </w:rPr>
        <w:t xml:space="preserve"> </w:t>
      </w:r>
      <w:r w:rsidR="00812361" w:rsidRPr="001A24A4">
        <w:rPr>
          <w:rFonts w:ascii="Garamond" w:hAnsi="Garamond"/>
          <w:sz w:val="26"/>
          <w:szCs w:val="26"/>
          <w:lang w:val="sq-AL"/>
        </w:rPr>
        <w:t>sugjerime</w:t>
      </w:r>
      <w:r w:rsidR="000D7B30">
        <w:rPr>
          <w:rFonts w:ascii="Garamond" w:hAnsi="Garamond"/>
          <w:sz w:val="26"/>
          <w:szCs w:val="26"/>
          <w:lang w:val="sq-AL"/>
        </w:rPr>
        <w:t>, komente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shprehin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mendime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zgjidhjen</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çështjeve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caktuara.</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7.5</w:t>
      </w:r>
      <w:r w:rsidRPr="001A24A4">
        <w:rPr>
          <w:rFonts w:ascii="Garamond" w:hAnsi="Garamond"/>
          <w:sz w:val="26"/>
          <w:szCs w:val="26"/>
          <w:lang w:val="sq-AL"/>
        </w:rPr>
        <w:tab/>
      </w:r>
      <w:r w:rsidR="00812361" w:rsidRPr="001A24A4">
        <w:rPr>
          <w:rFonts w:ascii="Garamond" w:hAnsi="Garamond"/>
          <w:sz w:val="26"/>
          <w:szCs w:val="26"/>
          <w:lang w:val="sq-AL"/>
        </w:rPr>
        <w:t>Njëri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tubim</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mbahet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gjashtëmujorin</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parë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vitit,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ndërsa</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tjetri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gjashtëmujorin</w:t>
      </w:r>
      <w:r w:rsidR="00812361" w:rsidRPr="001A24A4">
        <w:rPr>
          <w:rFonts w:ascii="Garamond" w:hAnsi="Garamond"/>
          <w:spacing w:val="-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8"/>
          <w:sz w:val="26"/>
          <w:szCs w:val="26"/>
          <w:lang w:val="sq-AL"/>
        </w:rPr>
        <w:t xml:space="preserve"> </w:t>
      </w:r>
      <w:r w:rsidR="00812361" w:rsidRPr="001A24A4">
        <w:rPr>
          <w:rFonts w:ascii="Garamond" w:hAnsi="Garamond"/>
          <w:sz w:val="26"/>
          <w:szCs w:val="26"/>
          <w:lang w:val="sq-AL"/>
        </w:rPr>
        <w:t>dytë.</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7.6</w:t>
      </w:r>
      <w:r w:rsidRPr="001A24A4">
        <w:rPr>
          <w:rFonts w:ascii="Garamond" w:hAnsi="Garamond"/>
          <w:sz w:val="26"/>
          <w:szCs w:val="26"/>
          <w:lang w:val="sq-AL"/>
        </w:rPr>
        <w:tab/>
      </w:r>
      <w:r w:rsidR="00812361" w:rsidRPr="001A24A4">
        <w:rPr>
          <w:rFonts w:ascii="Garamond" w:hAnsi="Garamond"/>
          <w:sz w:val="26"/>
          <w:szCs w:val="26"/>
          <w:lang w:val="sq-AL"/>
        </w:rPr>
        <w:t>Tubimet</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tilla</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organizohen</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edhe</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nëpër</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fshatra,</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vendbanime</w:t>
      </w:r>
      <w:r w:rsidR="00812361" w:rsidRPr="001A24A4">
        <w:rPr>
          <w:rFonts w:ascii="Garamond" w:hAnsi="Garamond"/>
          <w:spacing w:val="37"/>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2"/>
          <w:w w:val="99"/>
          <w:sz w:val="26"/>
          <w:szCs w:val="26"/>
          <w:lang w:val="sq-AL"/>
        </w:rPr>
        <w:t xml:space="preserve"> </w:t>
      </w:r>
      <w:r w:rsidR="00812361" w:rsidRPr="001A24A4">
        <w:rPr>
          <w:rFonts w:ascii="Garamond" w:hAnsi="Garamond"/>
          <w:sz w:val="26"/>
          <w:szCs w:val="26"/>
          <w:lang w:val="sq-AL"/>
        </w:rPr>
        <w:t>lagje të caktuara.</w:t>
      </w:r>
    </w:p>
    <w:p w:rsidR="00812361" w:rsidRPr="001A24A4" w:rsidRDefault="00141EBB" w:rsidP="00EF7A8F">
      <w:pPr>
        <w:jc w:val="both"/>
        <w:rPr>
          <w:rFonts w:ascii="Garamond" w:hAnsi="Garamond"/>
          <w:sz w:val="26"/>
          <w:szCs w:val="26"/>
          <w:lang w:val="sq-AL"/>
        </w:rPr>
      </w:pPr>
      <w:r w:rsidRPr="001A24A4">
        <w:rPr>
          <w:rFonts w:ascii="Garamond" w:hAnsi="Garamond"/>
          <w:sz w:val="26"/>
          <w:szCs w:val="26"/>
          <w:lang w:val="sq-AL"/>
        </w:rPr>
        <w:t>7.7</w:t>
      </w:r>
      <w:r w:rsidRPr="001A24A4">
        <w:rPr>
          <w:rFonts w:ascii="Garamond" w:hAnsi="Garamond"/>
          <w:sz w:val="26"/>
          <w:szCs w:val="26"/>
          <w:lang w:val="sq-AL"/>
        </w:rPr>
        <w:tab/>
      </w:r>
      <w:r w:rsidR="00812361" w:rsidRPr="001A24A4">
        <w:rPr>
          <w:rFonts w:ascii="Garamond" w:hAnsi="Garamond"/>
          <w:sz w:val="26"/>
          <w:szCs w:val="26"/>
          <w:lang w:val="sq-AL"/>
        </w:rPr>
        <w:t>Vendi,</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data</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koha</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kur</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do</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mbahen</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takimet</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qytetarë</w:t>
      </w:r>
      <w:r w:rsidR="00812361" w:rsidRPr="001A24A4">
        <w:rPr>
          <w:rFonts w:ascii="Garamond" w:hAnsi="Garamond"/>
          <w:spacing w:val="46"/>
          <w:sz w:val="26"/>
          <w:szCs w:val="26"/>
          <w:lang w:val="sq-AL"/>
        </w:rPr>
        <w:t xml:space="preserve"> </w:t>
      </w:r>
      <w:r w:rsidR="00812361" w:rsidRPr="001A24A4">
        <w:rPr>
          <w:rFonts w:ascii="Garamond" w:hAnsi="Garamond"/>
          <w:sz w:val="26"/>
          <w:szCs w:val="26"/>
          <w:lang w:val="sq-AL"/>
        </w:rPr>
        <w:t>shpallen</w:t>
      </w:r>
      <w:r w:rsidR="00812361" w:rsidRPr="001A24A4">
        <w:rPr>
          <w:rFonts w:ascii="Garamond" w:hAnsi="Garamond"/>
          <w:spacing w:val="45"/>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mjetet e</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informimit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publik,</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 tabelën</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shpalljeve</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ndërtes/ën-at</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24"/>
          <w:w w:val="99"/>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vendet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më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frekuentuara</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qytet,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fshatra</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lagje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urbane,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si</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1"/>
          <w:w w:val="99"/>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ueb-faqen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atë</w:t>
      </w:r>
      <w:r w:rsidR="00812361" w:rsidRPr="001A24A4">
        <w:rPr>
          <w:rFonts w:ascii="Garamond" w:hAnsi="Garamond"/>
          <w:spacing w:val="6"/>
          <w:sz w:val="26"/>
          <w:szCs w:val="26"/>
          <w:lang w:val="sq-AL"/>
        </w:rPr>
        <w:t xml:space="preserve"> </w:t>
      </w:r>
      <w:r w:rsidRPr="001A24A4">
        <w:rPr>
          <w:rFonts w:ascii="Garamond" w:hAnsi="Garamond"/>
          <w:spacing w:val="6"/>
          <w:sz w:val="26"/>
          <w:szCs w:val="26"/>
          <w:lang w:val="sq-AL"/>
        </w:rPr>
        <w:t>1</w:t>
      </w:r>
      <w:r w:rsidR="00812361" w:rsidRPr="001A24A4">
        <w:rPr>
          <w:rFonts w:ascii="Garamond" w:hAnsi="Garamond"/>
          <w:sz w:val="26"/>
          <w:szCs w:val="26"/>
          <w:lang w:val="sq-AL"/>
        </w:rPr>
        <w:t>4</w:t>
      </w:r>
      <w:r w:rsidR="00812361" w:rsidRPr="001A24A4">
        <w:rPr>
          <w:rFonts w:ascii="Garamond" w:hAnsi="Garamond"/>
          <w:spacing w:val="6"/>
          <w:sz w:val="26"/>
          <w:szCs w:val="26"/>
          <w:lang w:val="sq-AL"/>
        </w:rPr>
        <w:t xml:space="preserve"> </w:t>
      </w:r>
      <w:r w:rsidRPr="001A24A4">
        <w:rPr>
          <w:rFonts w:ascii="Garamond" w:hAnsi="Garamond"/>
          <w:spacing w:val="6"/>
          <w:sz w:val="26"/>
          <w:szCs w:val="26"/>
          <w:lang w:val="sq-AL"/>
        </w:rPr>
        <w:t xml:space="preserve">(katëmbdhjetë) </w:t>
      </w:r>
      <w:r w:rsidR="00812361" w:rsidRPr="001A24A4">
        <w:rPr>
          <w:rFonts w:ascii="Garamond" w:hAnsi="Garamond"/>
          <w:sz w:val="26"/>
          <w:szCs w:val="26"/>
          <w:lang w:val="sq-AL"/>
        </w:rPr>
        <w:t>ditë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para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mbajtjes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tubimit.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Shpalljen</w:t>
      </w:r>
      <w:r w:rsidR="00812361" w:rsidRPr="001A24A4">
        <w:rPr>
          <w:rFonts w:ascii="Garamond" w:hAnsi="Garamond"/>
          <w:spacing w:val="28"/>
          <w:w w:val="99"/>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bën</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Zyra</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4"/>
          <w:sz w:val="26"/>
          <w:szCs w:val="26"/>
          <w:lang w:val="sq-AL"/>
        </w:rPr>
        <w:t xml:space="preserve"> </w:t>
      </w:r>
      <w:r w:rsidRPr="001A24A4">
        <w:rPr>
          <w:rFonts w:ascii="Garamond" w:hAnsi="Garamond"/>
          <w:sz w:val="26"/>
          <w:szCs w:val="26"/>
          <w:lang w:val="sq-AL"/>
        </w:rPr>
        <w:t xml:space="preserve">marrëdhënie </w:t>
      </w:r>
      <w:r w:rsidR="00812361" w:rsidRPr="001A24A4">
        <w:rPr>
          <w:rFonts w:ascii="Garamond" w:hAnsi="Garamond"/>
          <w:sz w:val="26"/>
          <w:szCs w:val="26"/>
          <w:lang w:val="sq-AL"/>
        </w:rPr>
        <w:t>me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publikun.</w:t>
      </w:r>
    </w:p>
    <w:p w:rsidR="00141EBB" w:rsidRPr="001A24A4" w:rsidRDefault="00141EBB" w:rsidP="00141EBB">
      <w:pPr>
        <w:jc w:val="both"/>
        <w:rPr>
          <w:rFonts w:ascii="Garamond" w:hAnsi="Garamond"/>
          <w:sz w:val="26"/>
          <w:szCs w:val="26"/>
          <w:lang w:val="sq-AL"/>
        </w:rPr>
      </w:pPr>
      <w:r w:rsidRPr="001A24A4">
        <w:rPr>
          <w:rFonts w:ascii="Garamond" w:hAnsi="Garamond"/>
          <w:sz w:val="26"/>
          <w:szCs w:val="26"/>
          <w:lang w:val="sq-AL"/>
        </w:rPr>
        <w:t>7.8</w:t>
      </w:r>
      <w:r w:rsidRPr="001A24A4">
        <w:rPr>
          <w:rFonts w:ascii="Garamond" w:hAnsi="Garamond"/>
          <w:sz w:val="26"/>
          <w:szCs w:val="26"/>
          <w:lang w:val="sq-AL"/>
        </w:rPr>
        <w:tab/>
      </w:r>
      <w:r w:rsidR="00812361" w:rsidRPr="001A24A4">
        <w:rPr>
          <w:rFonts w:ascii="Garamond" w:hAnsi="Garamond"/>
          <w:sz w:val="26"/>
          <w:szCs w:val="26"/>
          <w:lang w:val="sq-AL"/>
        </w:rPr>
        <w:t>Tubimet</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udhëheq</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kryeson</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Kryetari</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43"/>
          <w:sz w:val="26"/>
          <w:szCs w:val="26"/>
          <w:lang w:val="sq-AL"/>
        </w:rPr>
        <w:t xml:space="preserve"> </w:t>
      </w:r>
      <w:r w:rsidR="00812361" w:rsidRPr="001A24A4">
        <w:rPr>
          <w:rFonts w:ascii="Garamond" w:hAnsi="Garamond"/>
          <w:sz w:val="26"/>
          <w:szCs w:val="26"/>
          <w:lang w:val="sq-AL"/>
        </w:rPr>
        <w:t>apo</w:t>
      </w:r>
      <w:r w:rsidR="00812361" w:rsidRPr="001A24A4">
        <w:rPr>
          <w:rFonts w:ascii="Garamond" w:hAnsi="Garamond"/>
          <w:spacing w:val="29"/>
          <w:w w:val="99"/>
          <w:sz w:val="26"/>
          <w:szCs w:val="26"/>
          <w:lang w:val="sq-AL"/>
        </w:rPr>
        <w:t xml:space="preserve"> </w:t>
      </w:r>
      <w:r w:rsidR="00812361" w:rsidRPr="001A24A4">
        <w:rPr>
          <w:rFonts w:ascii="Garamond" w:hAnsi="Garamond"/>
          <w:sz w:val="26"/>
          <w:szCs w:val="26"/>
          <w:lang w:val="sq-AL"/>
        </w:rPr>
        <w:t>përfaqësuesi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tij.</w:t>
      </w:r>
      <w:r w:rsidRPr="001A24A4">
        <w:rPr>
          <w:rFonts w:ascii="Garamond" w:hAnsi="Garamond"/>
          <w:sz w:val="26"/>
          <w:szCs w:val="26"/>
          <w:lang w:val="sq-AL"/>
        </w:rPr>
        <w:t xml:space="preserve"> </w:t>
      </w:r>
    </w:p>
    <w:p w:rsidR="00141EBB" w:rsidRPr="001A24A4" w:rsidRDefault="00141EBB" w:rsidP="00141EBB">
      <w:pPr>
        <w:jc w:val="both"/>
        <w:rPr>
          <w:rFonts w:ascii="Garamond" w:hAnsi="Garamond"/>
          <w:sz w:val="26"/>
          <w:szCs w:val="26"/>
          <w:lang w:val="sq-AL"/>
        </w:rPr>
      </w:pPr>
      <w:r w:rsidRPr="001A24A4">
        <w:rPr>
          <w:rFonts w:ascii="Garamond" w:hAnsi="Garamond"/>
          <w:sz w:val="26"/>
          <w:szCs w:val="26"/>
          <w:lang w:val="sq-AL"/>
        </w:rPr>
        <w:t>7.9</w:t>
      </w:r>
      <w:r w:rsidRPr="001A24A4">
        <w:rPr>
          <w:rFonts w:ascii="Garamond" w:hAnsi="Garamond"/>
          <w:sz w:val="26"/>
          <w:szCs w:val="26"/>
          <w:lang w:val="sq-AL"/>
        </w:rPr>
        <w:tab/>
        <w:t>Kryetari</w:t>
      </w:r>
      <w:r w:rsidRPr="001A24A4">
        <w:rPr>
          <w:rFonts w:ascii="Garamond" w:hAnsi="Garamond"/>
          <w:spacing w:val="47"/>
          <w:sz w:val="26"/>
          <w:szCs w:val="26"/>
          <w:lang w:val="sq-AL"/>
        </w:rPr>
        <w:t xml:space="preserve"> </w:t>
      </w:r>
      <w:r w:rsidRPr="001A24A4">
        <w:rPr>
          <w:rFonts w:ascii="Garamond" w:hAnsi="Garamond"/>
          <w:sz w:val="26"/>
          <w:szCs w:val="26"/>
          <w:lang w:val="sq-AL"/>
        </w:rPr>
        <w:t>është</w:t>
      </w:r>
      <w:r w:rsidRPr="001A24A4">
        <w:rPr>
          <w:rFonts w:ascii="Garamond" w:hAnsi="Garamond"/>
          <w:spacing w:val="48"/>
          <w:sz w:val="26"/>
          <w:szCs w:val="26"/>
          <w:lang w:val="sq-AL"/>
        </w:rPr>
        <w:t xml:space="preserve"> </w:t>
      </w:r>
      <w:r w:rsidRPr="001A24A4">
        <w:rPr>
          <w:rFonts w:ascii="Garamond" w:hAnsi="Garamond"/>
          <w:sz w:val="26"/>
          <w:szCs w:val="26"/>
          <w:lang w:val="sq-AL"/>
        </w:rPr>
        <w:t>i</w:t>
      </w:r>
      <w:r w:rsidRPr="001A24A4">
        <w:rPr>
          <w:rFonts w:ascii="Garamond" w:hAnsi="Garamond"/>
          <w:spacing w:val="48"/>
          <w:sz w:val="26"/>
          <w:szCs w:val="26"/>
          <w:lang w:val="sq-AL"/>
        </w:rPr>
        <w:t xml:space="preserve"> </w:t>
      </w:r>
      <w:r w:rsidRPr="001A24A4">
        <w:rPr>
          <w:rFonts w:ascii="Garamond" w:hAnsi="Garamond"/>
          <w:sz w:val="26"/>
          <w:szCs w:val="26"/>
          <w:lang w:val="sq-AL"/>
        </w:rPr>
        <w:t>autorizuar</w:t>
      </w:r>
      <w:r w:rsidRPr="001A24A4">
        <w:rPr>
          <w:rFonts w:ascii="Garamond" w:hAnsi="Garamond"/>
          <w:spacing w:val="48"/>
          <w:sz w:val="26"/>
          <w:szCs w:val="26"/>
          <w:lang w:val="sq-AL"/>
        </w:rPr>
        <w:t xml:space="preserve"> </w:t>
      </w:r>
      <w:r w:rsidRPr="001A24A4">
        <w:rPr>
          <w:rFonts w:ascii="Garamond" w:hAnsi="Garamond"/>
          <w:sz w:val="26"/>
          <w:szCs w:val="26"/>
          <w:lang w:val="sq-AL"/>
        </w:rPr>
        <w:t>ta</w:t>
      </w:r>
      <w:r w:rsidRPr="001A24A4">
        <w:rPr>
          <w:rFonts w:ascii="Garamond" w:hAnsi="Garamond"/>
          <w:spacing w:val="48"/>
          <w:sz w:val="26"/>
          <w:szCs w:val="26"/>
          <w:lang w:val="sq-AL"/>
        </w:rPr>
        <w:t xml:space="preserve"> </w:t>
      </w:r>
      <w:r w:rsidRPr="001A24A4">
        <w:rPr>
          <w:rFonts w:ascii="Garamond" w:hAnsi="Garamond"/>
          <w:sz w:val="26"/>
          <w:szCs w:val="26"/>
          <w:lang w:val="sq-AL"/>
        </w:rPr>
        <w:t>caktojë</w:t>
      </w:r>
      <w:r w:rsidRPr="001A24A4">
        <w:rPr>
          <w:rFonts w:ascii="Garamond" w:hAnsi="Garamond"/>
          <w:spacing w:val="48"/>
          <w:sz w:val="26"/>
          <w:szCs w:val="26"/>
          <w:lang w:val="sq-AL"/>
        </w:rPr>
        <w:t xml:space="preserve"> </w:t>
      </w:r>
      <w:r w:rsidRPr="001A24A4">
        <w:rPr>
          <w:rFonts w:ascii="Garamond" w:hAnsi="Garamond"/>
          <w:sz w:val="26"/>
          <w:szCs w:val="26"/>
          <w:lang w:val="sq-AL"/>
        </w:rPr>
        <w:t>rendin</w:t>
      </w:r>
      <w:r w:rsidRPr="001A24A4">
        <w:rPr>
          <w:rFonts w:ascii="Garamond" w:hAnsi="Garamond"/>
          <w:spacing w:val="48"/>
          <w:sz w:val="26"/>
          <w:szCs w:val="26"/>
          <w:lang w:val="sq-AL"/>
        </w:rPr>
        <w:t xml:space="preserve"> </w:t>
      </w:r>
      <w:r w:rsidRPr="001A24A4">
        <w:rPr>
          <w:rFonts w:ascii="Garamond" w:hAnsi="Garamond"/>
          <w:sz w:val="26"/>
          <w:szCs w:val="26"/>
          <w:lang w:val="sq-AL"/>
        </w:rPr>
        <w:t>e</w:t>
      </w:r>
      <w:r w:rsidRPr="001A24A4">
        <w:rPr>
          <w:rFonts w:ascii="Garamond" w:hAnsi="Garamond"/>
          <w:spacing w:val="50"/>
          <w:sz w:val="26"/>
          <w:szCs w:val="26"/>
          <w:lang w:val="sq-AL"/>
        </w:rPr>
        <w:t xml:space="preserve"> </w:t>
      </w:r>
      <w:r w:rsidRPr="001A24A4">
        <w:rPr>
          <w:rFonts w:ascii="Garamond" w:hAnsi="Garamond"/>
          <w:sz w:val="26"/>
          <w:szCs w:val="26"/>
          <w:lang w:val="sq-AL"/>
        </w:rPr>
        <w:t>ditës</w:t>
      </w:r>
      <w:r w:rsidRPr="001A24A4">
        <w:rPr>
          <w:rFonts w:ascii="Garamond" w:hAnsi="Garamond"/>
          <w:spacing w:val="48"/>
          <w:sz w:val="26"/>
          <w:szCs w:val="26"/>
          <w:lang w:val="sq-AL"/>
        </w:rPr>
        <w:t xml:space="preserve"> </w:t>
      </w:r>
      <w:r w:rsidRPr="001A24A4">
        <w:rPr>
          <w:rFonts w:ascii="Garamond" w:hAnsi="Garamond"/>
          <w:sz w:val="26"/>
          <w:szCs w:val="26"/>
          <w:lang w:val="sq-AL"/>
        </w:rPr>
        <w:t>dhe</w:t>
      </w:r>
      <w:r w:rsidRPr="001A24A4">
        <w:rPr>
          <w:rFonts w:ascii="Garamond" w:hAnsi="Garamond"/>
          <w:spacing w:val="50"/>
          <w:sz w:val="26"/>
          <w:szCs w:val="26"/>
          <w:lang w:val="sq-AL"/>
        </w:rPr>
        <w:t xml:space="preserve"> </w:t>
      </w:r>
      <w:r w:rsidRPr="001A24A4">
        <w:rPr>
          <w:rFonts w:ascii="Garamond" w:hAnsi="Garamond"/>
          <w:sz w:val="26"/>
          <w:szCs w:val="26"/>
          <w:lang w:val="sq-AL"/>
        </w:rPr>
        <w:t>procedurën</w:t>
      </w:r>
      <w:r w:rsidRPr="001A24A4">
        <w:rPr>
          <w:rFonts w:ascii="Garamond" w:hAnsi="Garamond"/>
          <w:spacing w:val="49"/>
          <w:sz w:val="26"/>
          <w:szCs w:val="26"/>
          <w:lang w:val="sq-AL"/>
        </w:rPr>
        <w:t xml:space="preserve"> </w:t>
      </w:r>
      <w:r w:rsidRPr="001A24A4">
        <w:rPr>
          <w:rFonts w:ascii="Garamond" w:hAnsi="Garamond"/>
          <w:sz w:val="26"/>
          <w:szCs w:val="26"/>
          <w:lang w:val="sq-AL"/>
        </w:rPr>
        <w:t>për</w:t>
      </w:r>
      <w:r w:rsidRPr="001A24A4">
        <w:rPr>
          <w:rFonts w:ascii="Garamond" w:hAnsi="Garamond"/>
          <w:spacing w:val="22"/>
          <w:sz w:val="26"/>
          <w:szCs w:val="26"/>
          <w:lang w:val="sq-AL"/>
        </w:rPr>
        <w:t xml:space="preserve"> </w:t>
      </w:r>
      <w:r w:rsidRPr="001A24A4">
        <w:rPr>
          <w:rFonts w:ascii="Garamond" w:hAnsi="Garamond"/>
          <w:sz w:val="26"/>
          <w:szCs w:val="26"/>
          <w:lang w:val="sq-AL"/>
        </w:rPr>
        <w:t>udhëheqje</w:t>
      </w:r>
      <w:r w:rsidRPr="001A24A4">
        <w:rPr>
          <w:rFonts w:ascii="Garamond" w:hAnsi="Garamond"/>
          <w:spacing w:val="27"/>
          <w:sz w:val="26"/>
          <w:szCs w:val="26"/>
          <w:lang w:val="sq-AL"/>
        </w:rPr>
        <w:t xml:space="preserve"> </w:t>
      </w:r>
      <w:r w:rsidRPr="001A24A4">
        <w:rPr>
          <w:rFonts w:ascii="Garamond" w:hAnsi="Garamond"/>
          <w:sz w:val="26"/>
          <w:szCs w:val="26"/>
          <w:lang w:val="sq-AL"/>
        </w:rPr>
        <w:t>të</w:t>
      </w:r>
      <w:r w:rsidRPr="001A24A4">
        <w:rPr>
          <w:rFonts w:ascii="Garamond" w:hAnsi="Garamond"/>
          <w:spacing w:val="28"/>
          <w:sz w:val="26"/>
          <w:szCs w:val="26"/>
          <w:lang w:val="sq-AL"/>
        </w:rPr>
        <w:t xml:space="preserve"> </w:t>
      </w:r>
      <w:r w:rsidRPr="001A24A4">
        <w:rPr>
          <w:rFonts w:ascii="Garamond" w:hAnsi="Garamond"/>
          <w:sz w:val="26"/>
          <w:szCs w:val="26"/>
          <w:lang w:val="sq-AL"/>
        </w:rPr>
        <w:t>diskutimeve.</w:t>
      </w:r>
      <w:r w:rsidRPr="001A24A4">
        <w:rPr>
          <w:rFonts w:ascii="Garamond" w:hAnsi="Garamond"/>
          <w:spacing w:val="27"/>
          <w:sz w:val="26"/>
          <w:szCs w:val="26"/>
          <w:lang w:val="sq-AL"/>
        </w:rPr>
        <w:t xml:space="preserve"> </w:t>
      </w:r>
      <w:r w:rsidRPr="001A24A4">
        <w:rPr>
          <w:rFonts w:ascii="Garamond" w:hAnsi="Garamond"/>
          <w:sz w:val="26"/>
          <w:szCs w:val="26"/>
          <w:lang w:val="sq-AL"/>
        </w:rPr>
        <w:t>Në</w:t>
      </w:r>
      <w:r w:rsidRPr="001A24A4">
        <w:rPr>
          <w:rFonts w:ascii="Garamond" w:hAnsi="Garamond"/>
          <w:spacing w:val="28"/>
          <w:sz w:val="26"/>
          <w:szCs w:val="26"/>
          <w:lang w:val="sq-AL"/>
        </w:rPr>
        <w:t xml:space="preserve"> </w:t>
      </w:r>
      <w:r w:rsidRPr="001A24A4">
        <w:rPr>
          <w:rFonts w:ascii="Garamond" w:hAnsi="Garamond"/>
          <w:sz w:val="26"/>
          <w:szCs w:val="26"/>
          <w:lang w:val="sq-AL"/>
        </w:rPr>
        <w:t>rast</w:t>
      </w:r>
      <w:r w:rsidRPr="001A24A4">
        <w:rPr>
          <w:rFonts w:ascii="Garamond" w:hAnsi="Garamond"/>
          <w:spacing w:val="28"/>
          <w:sz w:val="26"/>
          <w:szCs w:val="26"/>
          <w:lang w:val="sq-AL"/>
        </w:rPr>
        <w:t xml:space="preserve"> </w:t>
      </w:r>
      <w:r w:rsidRPr="001A24A4">
        <w:rPr>
          <w:rFonts w:ascii="Garamond" w:hAnsi="Garamond"/>
          <w:sz w:val="26"/>
          <w:szCs w:val="26"/>
          <w:lang w:val="sq-AL"/>
        </w:rPr>
        <w:t>nevoje,</w:t>
      </w:r>
      <w:r w:rsidRPr="001A24A4">
        <w:rPr>
          <w:rFonts w:ascii="Garamond" w:hAnsi="Garamond"/>
          <w:spacing w:val="28"/>
          <w:sz w:val="26"/>
          <w:szCs w:val="26"/>
          <w:lang w:val="sq-AL"/>
        </w:rPr>
        <w:t xml:space="preserve"> </w:t>
      </w:r>
      <w:r w:rsidRPr="001A24A4">
        <w:rPr>
          <w:rFonts w:ascii="Garamond" w:hAnsi="Garamond"/>
          <w:sz w:val="26"/>
          <w:szCs w:val="26"/>
          <w:lang w:val="sq-AL"/>
        </w:rPr>
        <w:t>ka</w:t>
      </w:r>
      <w:r w:rsidRPr="001A24A4">
        <w:rPr>
          <w:rFonts w:ascii="Garamond" w:hAnsi="Garamond"/>
          <w:spacing w:val="27"/>
          <w:sz w:val="26"/>
          <w:szCs w:val="26"/>
          <w:lang w:val="sq-AL"/>
        </w:rPr>
        <w:t xml:space="preserve"> </w:t>
      </w:r>
      <w:r w:rsidRPr="001A24A4">
        <w:rPr>
          <w:rFonts w:ascii="Garamond" w:hAnsi="Garamond"/>
          <w:sz w:val="26"/>
          <w:szCs w:val="26"/>
          <w:lang w:val="sq-AL"/>
        </w:rPr>
        <w:t>të</w:t>
      </w:r>
      <w:r w:rsidRPr="001A24A4">
        <w:rPr>
          <w:rFonts w:ascii="Garamond" w:hAnsi="Garamond"/>
          <w:spacing w:val="28"/>
          <w:sz w:val="26"/>
          <w:szCs w:val="26"/>
          <w:lang w:val="sq-AL"/>
        </w:rPr>
        <w:t xml:space="preserve"> </w:t>
      </w:r>
      <w:r w:rsidRPr="001A24A4">
        <w:rPr>
          <w:rFonts w:ascii="Garamond" w:hAnsi="Garamond"/>
          <w:sz w:val="26"/>
          <w:szCs w:val="26"/>
          <w:lang w:val="sq-AL"/>
        </w:rPr>
        <w:t>drejtë</w:t>
      </w:r>
      <w:r w:rsidRPr="001A24A4">
        <w:rPr>
          <w:rFonts w:ascii="Garamond" w:hAnsi="Garamond"/>
          <w:spacing w:val="28"/>
          <w:sz w:val="26"/>
          <w:szCs w:val="26"/>
          <w:lang w:val="sq-AL"/>
        </w:rPr>
        <w:t xml:space="preserve"> </w:t>
      </w:r>
      <w:r w:rsidRPr="001A24A4">
        <w:rPr>
          <w:rFonts w:ascii="Garamond" w:hAnsi="Garamond"/>
          <w:sz w:val="26"/>
          <w:szCs w:val="26"/>
          <w:lang w:val="sq-AL"/>
        </w:rPr>
        <w:t>t’i</w:t>
      </w:r>
      <w:r w:rsidRPr="001A24A4">
        <w:rPr>
          <w:rFonts w:ascii="Garamond" w:hAnsi="Garamond"/>
          <w:spacing w:val="28"/>
          <w:sz w:val="26"/>
          <w:szCs w:val="26"/>
          <w:lang w:val="sq-AL"/>
        </w:rPr>
        <w:t xml:space="preserve"> </w:t>
      </w:r>
      <w:r w:rsidRPr="001A24A4">
        <w:rPr>
          <w:rFonts w:ascii="Garamond" w:hAnsi="Garamond"/>
          <w:sz w:val="26"/>
          <w:szCs w:val="26"/>
          <w:lang w:val="sq-AL"/>
        </w:rPr>
        <w:t>ndërpresë</w:t>
      </w:r>
      <w:r w:rsidRPr="001A24A4">
        <w:rPr>
          <w:rFonts w:ascii="Garamond" w:hAnsi="Garamond"/>
          <w:spacing w:val="28"/>
          <w:sz w:val="26"/>
          <w:szCs w:val="26"/>
          <w:lang w:val="sq-AL"/>
        </w:rPr>
        <w:t xml:space="preserve"> </w:t>
      </w:r>
      <w:r w:rsidRPr="001A24A4">
        <w:rPr>
          <w:rFonts w:ascii="Garamond" w:hAnsi="Garamond"/>
          <w:sz w:val="26"/>
          <w:szCs w:val="26"/>
          <w:lang w:val="sq-AL"/>
        </w:rPr>
        <w:t>diskutimet</w:t>
      </w:r>
      <w:r w:rsidRPr="001A24A4">
        <w:rPr>
          <w:rFonts w:ascii="Garamond" w:hAnsi="Garamond"/>
          <w:spacing w:val="26"/>
          <w:sz w:val="26"/>
          <w:szCs w:val="26"/>
          <w:lang w:val="sq-AL"/>
        </w:rPr>
        <w:t xml:space="preserve"> </w:t>
      </w:r>
      <w:r w:rsidRPr="001A24A4">
        <w:rPr>
          <w:rFonts w:ascii="Garamond" w:hAnsi="Garamond"/>
          <w:sz w:val="26"/>
          <w:szCs w:val="26"/>
          <w:lang w:val="sq-AL"/>
        </w:rPr>
        <w:t>për</w:t>
      </w:r>
      <w:r w:rsidRPr="001A24A4">
        <w:rPr>
          <w:rFonts w:ascii="Garamond" w:hAnsi="Garamond"/>
          <w:spacing w:val="17"/>
          <w:sz w:val="26"/>
          <w:szCs w:val="26"/>
          <w:lang w:val="sq-AL"/>
        </w:rPr>
        <w:t xml:space="preserve"> </w:t>
      </w:r>
      <w:r w:rsidRPr="001A24A4">
        <w:rPr>
          <w:rFonts w:ascii="Garamond" w:hAnsi="Garamond"/>
          <w:sz w:val="26"/>
          <w:szCs w:val="26"/>
          <w:lang w:val="sq-AL"/>
        </w:rPr>
        <w:t>çështjet</w:t>
      </w:r>
      <w:r w:rsidRPr="001A24A4">
        <w:rPr>
          <w:rFonts w:ascii="Garamond" w:hAnsi="Garamond"/>
          <w:spacing w:val="17"/>
          <w:sz w:val="26"/>
          <w:szCs w:val="26"/>
          <w:lang w:val="sq-AL"/>
        </w:rPr>
        <w:t xml:space="preserve"> </w:t>
      </w:r>
      <w:r w:rsidRPr="001A24A4">
        <w:rPr>
          <w:rFonts w:ascii="Garamond" w:hAnsi="Garamond"/>
          <w:sz w:val="26"/>
          <w:szCs w:val="26"/>
          <w:lang w:val="sq-AL"/>
        </w:rPr>
        <w:t>që</w:t>
      </w:r>
      <w:r w:rsidRPr="001A24A4">
        <w:rPr>
          <w:rFonts w:ascii="Garamond" w:hAnsi="Garamond"/>
          <w:spacing w:val="18"/>
          <w:sz w:val="26"/>
          <w:szCs w:val="26"/>
          <w:lang w:val="sq-AL"/>
        </w:rPr>
        <w:t xml:space="preserve"> </w:t>
      </w:r>
      <w:r w:rsidRPr="001A24A4">
        <w:rPr>
          <w:rFonts w:ascii="Garamond" w:hAnsi="Garamond"/>
          <w:sz w:val="26"/>
          <w:szCs w:val="26"/>
          <w:lang w:val="sq-AL"/>
        </w:rPr>
        <w:t>nuk</w:t>
      </w:r>
      <w:r w:rsidRPr="001A24A4">
        <w:rPr>
          <w:rFonts w:ascii="Garamond" w:hAnsi="Garamond"/>
          <w:spacing w:val="18"/>
          <w:sz w:val="26"/>
          <w:szCs w:val="26"/>
          <w:lang w:val="sq-AL"/>
        </w:rPr>
        <w:t xml:space="preserve"> </w:t>
      </w:r>
      <w:r w:rsidRPr="001A24A4">
        <w:rPr>
          <w:rFonts w:ascii="Garamond" w:hAnsi="Garamond"/>
          <w:sz w:val="26"/>
          <w:szCs w:val="26"/>
          <w:lang w:val="sq-AL"/>
        </w:rPr>
        <w:t>kanë</w:t>
      </w:r>
      <w:r w:rsidRPr="001A24A4">
        <w:rPr>
          <w:rFonts w:ascii="Garamond" w:hAnsi="Garamond"/>
          <w:spacing w:val="18"/>
          <w:sz w:val="26"/>
          <w:szCs w:val="26"/>
          <w:lang w:val="sq-AL"/>
        </w:rPr>
        <w:t xml:space="preserve"> </w:t>
      </w:r>
      <w:r w:rsidRPr="001A24A4">
        <w:rPr>
          <w:rFonts w:ascii="Garamond" w:hAnsi="Garamond"/>
          <w:sz w:val="26"/>
          <w:szCs w:val="26"/>
          <w:lang w:val="sq-AL"/>
        </w:rPr>
        <w:t>të</w:t>
      </w:r>
      <w:r w:rsidRPr="001A24A4">
        <w:rPr>
          <w:rFonts w:ascii="Garamond" w:hAnsi="Garamond"/>
          <w:spacing w:val="18"/>
          <w:sz w:val="26"/>
          <w:szCs w:val="26"/>
          <w:lang w:val="sq-AL"/>
        </w:rPr>
        <w:t xml:space="preserve"> </w:t>
      </w:r>
      <w:r w:rsidRPr="001A24A4">
        <w:rPr>
          <w:rFonts w:ascii="Garamond" w:hAnsi="Garamond"/>
          <w:sz w:val="26"/>
          <w:szCs w:val="26"/>
          <w:lang w:val="sq-AL"/>
        </w:rPr>
        <w:t>bëjnë</w:t>
      </w:r>
      <w:r w:rsidRPr="001A24A4">
        <w:rPr>
          <w:rFonts w:ascii="Garamond" w:hAnsi="Garamond"/>
          <w:spacing w:val="18"/>
          <w:sz w:val="26"/>
          <w:szCs w:val="26"/>
          <w:lang w:val="sq-AL"/>
        </w:rPr>
        <w:t xml:space="preserve"> </w:t>
      </w:r>
      <w:r w:rsidRPr="001A24A4">
        <w:rPr>
          <w:rFonts w:ascii="Garamond" w:hAnsi="Garamond"/>
          <w:sz w:val="26"/>
          <w:szCs w:val="26"/>
          <w:lang w:val="sq-AL"/>
        </w:rPr>
        <w:t>me</w:t>
      </w:r>
      <w:r w:rsidRPr="001A24A4">
        <w:rPr>
          <w:rFonts w:ascii="Garamond" w:hAnsi="Garamond"/>
          <w:spacing w:val="18"/>
          <w:sz w:val="26"/>
          <w:szCs w:val="26"/>
          <w:lang w:val="sq-AL"/>
        </w:rPr>
        <w:t xml:space="preserve"> </w:t>
      </w:r>
      <w:r w:rsidRPr="001A24A4">
        <w:rPr>
          <w:rFonts w:ascii="Garamond" w:hAnsi="Garamond"/>
          <w:sz w:val="26"/>
          <w:szCs w:val="26"/>
          <w:lang w:val="sq-AL"/>
        </w:rPr>
        <w:t>përgjegjësitë</w:t>
      </w:r>
      <w:r w:rsidRPr="001A24A4">
        <w:rPr>
          <w:rFonts w:ascii="Garamond" w:hAnsi="Garamond"/>
          <w:spacing w:val="18"/>
          <w:sz w:val="26"/>
          <w:szCs w:val="26"/>
          <w:lang w:val="sq-AL"/>
        </w:rPr>
        <w:t xml:space="preserve"> </w:t>
      </w:r>
      <w:r w:rsidRPr="001A24A4">
        <w:rPr>
          <w:rFonts w:ascii="Garamond" w:hAnsi="Garamond"/>
          <w:sz w:val="26"/>
          <w:szCs w:val="26"/>
          <w:lang w:val="sq-AL"/>
        </w:rPr>
        <w:t>dhe</w:t>
      </w:r>
      <w:r w:rsidR="000D7B30">
        <w:rPr>
          <w:rFonts w:ascii="Garamond" w:hAnsi="Garamond"/>
          <w:spacing w:val="20"/>
          <w:sz w:val="26"/>
          <w:szCs w:val="26"/>
          <w:lang w:val="sq-AL"/>
        </w:rPr>
        <w:t xml:space="preserve"> kompetencat </w:t>
      </w:r>
      <w:r w:rsidRPr="001A24A4">
        <w:rPr>
          <w:rFonts w:ascii="Garamond" w:hAnsi="Garamond"/>
          <w:sz w:val="26"/>
          <w:szCs w:val="26"/>
          <w:lang w:val="sq-AL"/>
        </w:rPr>
        <w:t>e</w:t>
      </w:r>
      <w:r w:rsidRPr="001A24A4">
        <w:rPr>
          <w:rFonts w:ascii="Garamond" w:hAnsi="Garamond"/>
          <w:spacing w:val="17"/>
          <w:sz w:val="26"/>
          <w:szCs w:val="26"/>
          <w:lang w:val="sq-AL"/>
        </w:rPr>
        <w:t xml:space="preserve"> </w:t>
      </w:r>
      <w:r w:rsidRPr="001A24A4">
        <w:rPr>
          <w:rFonts w:ascii="Garamond" w:hAnsi="Garamond"/>
          <w:sz w:val="26"/>
          <w:szCs w:val="26"/>
          <w:lang w:val="sq-AL"/>
        </w:rPr>
        <w:t>Komunës.</w:t>
      </w:r>
      <w:r w:rsidRPr="001A24A4">
        <w:rPr>
          <w:rFonts w:ascii="Garamond" w:hAnsi="Garamond"/>
          <w:spacing w:val="19"/>
          <w:sz w:val="26"/>
          <w:szCs w:val="26"/>
          <w:lang w:val="sq-AL"/>
        </w:rPr>
        <w:t xml:space="preserve"> </w:t>
      </w:r>
      <w:r w:rsidRPr="001A24A4">
        <w:rPr>
          <w:rFonts w:ascii="Garamond" w:hAnsi="Garamond"/>
          <w:sz w:val="26"/>
          <w:szCs w:val="26"/>
          <w:lang w:val="sq-AL"/>
        </w:rPr>
        <w:t>Ai</w:t>
      </w:r>
      <w:r w:rsidRPr="001A24A4">
        <w:rPr>
          <w:rFonts w:ascii="Garamond" w:hAnsi="Garamond"/>
          <w:spacing w:val="26"/>
          <w:w w:val="99"/>
          <w:sz w:val="26"/>
          <w:szCs w:val="26"/>
          <w:lang w:val="sq-AL"/>
        </w:rPr>
        <w:t xml:space="preserve"> </w:t>
      </w:r>
      <w:r w:rsidRPr="001A24A4">
        <w:rPr>
          <w:rFonts w:ascii="Garamond" w:hAnsi="Garamond"/>
          <w:sz w:val="26"/>
          <w:szCs w:val="26"/>
          <w:lang w:val="sq-AL"/>
        </w:rPr>
        <w:t>mund</w:t>
      </w:r>
      <w:r w:rsidRPr="001A24A4">
        <w:rPr>
          <w:rFonts w:ascii="Garamond" w:hAnsi="Garamond"/>
          <w:spacing w:val="24"/>
          <w:sz w:val="26"/>
          <w:szCs w:val="26"/>
          <w:lang w:val="sq-AL"/>
        </w:rPr>
        <w:t xml:space="preserve"> </w:t>
      </w:r>
      <w:r w:rsidRPr="001A24A4">
        <w:rPr>
          <w:rFonts w:ascii="Garamond" w:hAnsi="Garamond"/>
          <w:sz w:val="26"/>
          <w:szCs w:val="26"/>
          <w:lang w:val="sq-AL"/>
        </w:rPr>
        <w:t>t’i</w:t>
      </w:r>
      <w:r w:rsidRPr="001A24A4">
        <w:rPr>
          <w:rFonts w:ascii="Garamond" w:hAnsi="Garamond"/>
          <w:spacing w:val="25"/>
          <w:sz w:val="26"/>
          <w:szCs w:val="26"/>
          <w:lang w:val="sq-AL"/>
        </w:rPr>
        <w:t xml:space="preserve"> </w:t>
      </w:r>
      <w:r w:rsidRPr="001A24A4">
        <w:rPr>
          <w:rFonts w:ascii="Garamond" w:hAnsi="Garamond"/>
          <w:sz w:val="26"/>
          <w:szCs w:val="26"/>
          <w:lang w:val="sq-AL"/>
        </w:rPr>
        <w:t>refuzojë,</w:t>
      </w:r>
      <w:r w:rsidRPr="001A24A4">
        <w:rPr>
          <w:rFonts w:ascii="Garamond" w:hAnsi="Garamond"/>
          <w:spacing w:val="25"/>
          <w:sz w:val="26"/>
          <w:szCs w:val="26"/>
          <w:lang w:val="sq-AL"/>
        </w:rPr>
        <w:t xml:space="preserve"> </w:t>
      </w:r>
      <w:r w:rsidRPr="001A24A4">
        <w:rPr>
          <w:rFonts w:ascii="Garamond" w:hAnsi="Garamond"/>
          <w:sz w:val="26"/>
          <w:szCs w:val="26"/>
          <w:lang w:val="sq-AL"/>
        </w:rPr>
        <w:t>t’i</w:t>
      </w:r>
      <w:r w:rsidRPr="001A24A4">
        <w:rPr>
          <w:rFonts w:ascii="Garamond" w:hAnsi="Garamond"/>
          <w:spacing w:val="24"/>
          <w:sz w:val="26"/>
          <w:szCs w:val="26"/>
          <w:lang w:val="sq-AL"/>
        </w:rPr>
        <w:t xml:space="preserve"> </w:t>
      </w:r>
      <w:r w:rsidRPr="001A24A4">
        <w:rPr>
          <w:rFonts w:ascii="Garamond" w:hAnsi="Garamond"/>
          <w:sz w:val="26"/>
          <w:szCs w:val="26"/>
          <w:lang w:val="sq-AL"/>
        </w:rPr>
        <w:t>thërrasë</w:t>
      </w:r>
      <w:r w:rsidRPr="001A24A4">
        <w:rPr>
          <w:rFonts w:ascii="Garamond" w:hAnsi="Garamond"/>
          <w:spacing w:val="26"/>
          <w:sz w:val="26"/>
          <w:szCs w:val="26"/>
          <w:lang w:val="sq-AL"/>
        </w:rPr>
        <w:t xml:space="preserve"> </w:t>
      </w:r>
      <w:r w:rsidRPr="001A24A4">
        <w:rPr>
          <w:rFonts w:ascii="Garamond" w:hAnsi="Garamond"/>
          <w:sz w:val="26"/>
          <w:szCs w:val="26"/>
          <w:lang w:val="sq-AL"/>
        </w:rPr>
        <w:t>ose</w:t>
      </w:r>
      <w:r w:rsidRPr="001A24A4">
        <w:rPr>
          <w:rFonts w:ascii="Garamond" w:hAnsi="Garamond"/>
          <w:spacing w:val="25"/>
          <w:sz w:val="26"/>
          <w:szCs w:val="26"/>
          <w:lang w:val="sq-AL"/>
        </w:rPr>
        <w:t xml:space="preserve"> </w:t>
      </w:r>
      <w:r w:rsidRPr="001A24A4">
        <w:rPr>
          <w:rFonts w:ascii="Garamond" w:hAnsi="Garamond"/>
          <w:sz w:val="26"/>
          <w:szCs w:val="26"/>
          <w:lang w:val="sq-AL"/>
        </w:rPr>
        <w:t>t’i</w:t>
      </w:r>
      <w:r w:rsidRPr="001A24A4">
        <w:rPr>
          <w:rFonts w:ascii="Garamond" w:hAnsi="Garamond"/>
          <w:spacing w:val="25"/>
          <w:sz w:val="26"/>
          <w:szCs w:val="26"/>
          <w:lang w:val="sq-AL"/>
        </w:rPr>
        <w:t xml:space="preserve"> </w:t>
      </w:r>
      <w:r w:rsidRPr="001A24A4">
        <w:rPr>
          <w:rFonts w:ascii="Garamond" w:hAnsi="Garamond"/>
          <w:sz w:val="26"/>
          <w:szCs w:val="26"/>
          <w:lang w:val="sq-AL"/>
        </w:rPr>
        <w:t>dëgjojë</w:t>
      </w:r>
      <w:r w:rsidRPr="001A24A4">
        <w:rPr>
          <w:rFonts w:ascii="Garamond" w:hAnsi="Garamond"/>
          <w:spacing w:val="24"/>
          <w:sz w:val="26"/>
          <w:szCs w:val="26"/>
          <w:lang w:val="sq-AL"/>
        </w:rPr>
        <w:t xml:space="preserve"> </w:t>
      </w:r>
      <w:r w:rsidRPr="001A24A4">
        <w:rPr>
          <w:rFonts w:ascii="Garamond" w:hAnsi="Garamond"/>
          <w:sz w:val="26"/>
          <w:szCs w:val="26"/>
          <w:lang w:val="sq-AL"/>
        </w:rPr>
        <w:t>diskutuesit</w:t>
      </w:r>
      <w:r w:rsidRPr="001A24A4">
        <w:rPr>
          <w:rFonts w:ascii="Garamond" w:hAnsi="Garamond"/>
          <w:spacing w:val="25"/>
          <w:sz w:val="26"/>
          <w:szCs w:val="26"/>
          <w:lang w:val="sq-AL"/>
        </w:rPr>
        <w:t xml:space="preserve"> </w:t>
      </w:r>
      <w:r w:rsidRPr="001A24A4">
        <w:rPr>
          <w:rFonts w:ascii="Garamond" w:hAnsi="Garamond"/>
          <w:sz w:val="26"/>
          <w:szCs w:val="26"/>
          <w:lang w:val="sq-AL"/>
        </w:rPr>
        <w:t>të</w:t>
      </w:r>
      <w:r w:rsidRPr="001A24A4">
        <w:rPr>
          <w:rFonts w:ascii="Garamond" w:hAnsi="Garamond"/>
          <w:spacing w:val="25"/>
          <w:sz w:val="26"/>
          <w:szCs w:val="26"/>
          <w:lang w:val="sq-AL"/>
        </w:rPr>
        <w:t xml:space="preserve"> </w:t>
      </w:r>
      <w:r w:rsidRPr="001A24A4">
        <w:rPr>
          <w:rFonts w:ascii="Garamond" w:hAnsi="Garamond"/>
          <w:sz w:val="26"/>
          <w:szCs w:val="26"/>
          <w:lang w:val="sq-AL"/>
        </w:rPr>
        <w:t>cilët</w:t>
      </w:r>
      <w:r w:rsidRPr="001A24A4">
        <w:rPr>
          <w:rFonts w:ascii="Garamond" w:hAnsi="Garamond"/>
          <w:spacing w:val="24"/>
          <w:sz w:val="26"/>
          <w:szCs w:val="26"/>
          <w:lang w:val="sq-AL"/>
        </w:rPr>
        <w:t xml:space="preserve"> </w:t>
      </w:r>
      <w:r w:rsidRPr="001A24A4">
        <w:rPr>
          <w:rFonts w:ascii="Garamond" w:hAnsi="Garamond"/>
          <w:sz w:val="26"/>
          <w:szCs w:val="26"/>
          <w:lang w:val="sq-AL"/>
        </w:rPr>
        <w:t>prezantojnë</w:t>
      </w:r>
      <w:r w:rsidRPr="001A24A4">
        <w:rPr>
          <w:rFonts w:ascii="Garamond" w:hAnsi="Garamond"/>
          <w:spacing w:val="26"/>
          <w:sz w:val="26"/>
          <w:szCs w:val="26"/>
          <w:lang w:val="sq-AL"/>
        </w:rPr>
        <w:t xml:space="preserve"> </w:t>
      </w:r>
      <w:r w:rsidRPr="001A24A4">
        <w:rPr>
          <w:rFonts w:ascii="Garamond" w:hAnsi="Garamond"/>
          <w:sz w:val="26"/>
          <w:szCs w:val="26"/>
          <w:lang w:val="sq-AL"/>
        </w:rPr>
        <w:t>ose</w:t>
      </w:r>
      <w:r w:rsidRPr="001A24A4">
        <w:rPr>
          <w:rFonts w:ascii="Garamond" w:hAnsi="Garamond"/>
          <w:spacing w:val="24"/>
          <w:w w:val="99"/>
          <w:sz w:val="26"/>
          <w:szCs w:val="26"/>
          <w:lang w:val="sq-AL"/>
        </w:rPr>
        <w:t xml:space="preserve"> </w:t>
      </w:r>
      <w:r w:rsidRPr="001A24A4">
        <w:rPr>
          <w:rFonts w:ascii="Garamond" w:hAnsi="Garamond"/>
          <w:sz w:val="26"/>
          <w:szCs w:val="26"/>
          <w:lang w:val="sq-AL"/>
        </w:rPr>
        <w:t>përsërisin</w:t>
      </w:r>
      <w:r w:rsidRPr="001A24A4">
        <w:rPr>
          <w:rFonts w:ascii="Garamond" w:hAnsi="Garamond"/>
          <w:spacing w:val="-4"/>
          <w:sz w:val="26"/>
          <w:szCs w:val="26"/>
          <w:lang w:val="sq-AL"/>
        </w:rPr>
        <w:t xml:space="preserve"> </w:t>
      </w:r>
      <w:r w:rsidRPr="001A24A4">
        <w:rPr>
          <w:rFonts w:ascii="Garamond" w:hAnsi="Garamond"/>
          <w:sz w:val="26"/>
          <w:szCs w:val="26"/>
          <w:lang w:val="sq-AL"/>
        </w:rPr>
        <w:t>pikëpamjet</w:t>
      </w:r>
      <w:r w:rsidRPr="001A24A4">
        <w:rPr>
          <w:rFonts w:ascii="Garamond" w:hAnsi="Garamond"/>
          <w:spacing w:val="-4"/>
          <w:sz w:val="26"/>
          <w:szCs w:val="26"/>
          <w:lang w:val="sq-AL"/>
        </w:rPr>
        <w:t xml:space="preserve"> </w:t>
      </w:r>
      <w:r w:rsidRPr="001A24A4">
        <w:rPr>
          <w:rFonts w:ascii="Garamond" w:hAnsi="Garamond"/>
          <w:sz w:val="26"/>
          <w:szCs w:val="26"/>
          <w:lang w:val="sq-AL"/>
        </w:rPr>
        <w:t>dhe</w:t>
      </w:r>
      <w:r w:rsidRPr="001A24A4">
        <w:rPr>
          <w:rFonts w:ascii="Garamond" w:hAnsi="Garamond"/>
          <w:spacing w:val="-4"/>
          <w:sz w:val="26"/>
          <w:szCs w:val="26"/>
          <w:lang w:val="sq-AL"/>
        </w:rPr>
        <w:t xml:space="preserve"> </w:t>
      </w:r>
      <w:r w:rsidRPr="001A24A4">
        <w:rPr>
          <w:rFonts w:ascii="Garamond" w:hAnsi="Garamond"/>
          <w:sz w:val="26"/>
          <w:szCs w:val="26"/>
          <w:lang w:val="sq-AL"/>
        </w:rPr>
        <w:t>mund</w:t>
      </w:r>
      <w:r w:rsidRPr="001A24A4">
        <w:rPr>
          <w:rFonts w:ascii="Garamond" w:hAnsi="Garamond"/>
          <w:spacing w:val="-4"/>
          <w:sz w:val="26"/>
          <w:szCs w:val="26"/>
          <w:lang w:val="sq-AL"/>
        </w:rPr>
        <w:t xml:space="preserve"> </w:t>
      </w:r>
      <w:r w:rsidRPr="001A24A4">
        <w:rPr>
          <w:rFonts w:ascii="Garamond" w:hAnsi="Garamond"/>
          <w:sz w:val="26"/>
          <w:szCs w:val="26"/>
          <w:lang w:val="sq-AL"/>
        </w:rPr>
        <w:t>ta</w:t>
      </w:r>
      <w:r w:rsidRPr="001A24A4">
        <w:rPr>
          <w:rFonts w:ascii="Garamond" w:hAnsi="Garamond"/>
          <w:spacing w:val="-4"/>
          <w:sz w:val="26"/>
          <w:szCs w:val="26"/>
          <w:lang w:val="sq-AL"/>
        </w:rPr>
        <w:t xml:space="preserve"> </w:t>
      </w:r>
      <w:r w:rsidRPr="001A24A4">
        <w:rPr>
          <w:rFonts w:ascii="Garamond" w:hAnsi="Garamond"/>
          <w:sz w:val="26"/>
          <w:szCs w:val="26"/>
          <w:lang w:val="sq-AL"/>
        </w:rPr>
        <w:t>caktojë</w:t>
      </w:r>
      <w:r w:rsidRPr="001A24A4">
        <w:rPr>
          <w:rFonts w:ascii="Garamond" w:hAnsi="Garamond"/>
          <w:spacing w:val="52"/>
          <w:sz w:val="26"/>
          <w:szCs w:val="26"/>
          <w:lang w:val="sq-AL"/>
        </w:rPr>
        <w:t xml:space="preserve"> </w:t>
      </w:r>
      <w:r w:rsidRPr="001A24A4">
        <w:rPr>
          <w:rFonts w:ascii="Garamond" w:hAnsi="Garamond"/>
          <w:sz w:val="26"/>
          <w:szCs w:val="26"/>
          <w:lang w:val="sq-AL"/>
        </w:rPr>
        <w:t>kohën</w:t>
      </w:r>
      <w:r w:rsidRPr="001A24A4">
        <w:rPr>
          <w:rFonts w:ascii="Garamond" w:hAnsi="Garamond"/>
          <w:spacing w:val="-3"/>
          <w:sz w:val="26"/>
          <w:szCs w:val="26"/>
          <w:lang w:val="sq-AL"/>
        </w:rPr>
        <w:t xml:space="preserve"> </w:t>
      </w:r>
      <w:r w:rsidRPr="001A24A4">
        <w:rPr>
          <w:rFonts w:ascii="Garamond" w:hAnsi="Garamond"/>
          <w:sz w:val="26"/>
          <w:szCs w:val="26"/>
          <w:lang w:val="sq-AL"/>
        </w:rPr>
        <w:t>e</w:t>
      </w:r>
      <w:r w:rsidRPr="001A24A4">
        <w:rPr>
          <w:rFonts w:ascii="Garamond" w:hAnsi="Garamond"/>
          <w:spacing w:val="-4"/>
          <w:sz w:val="26"/>
          <w:szCs w:val="26"/>
          <w:lang w:val="sq-AL"/>
        </w:rPr>
        <w:t xml:space="preserve"> </w:t>
      </w:r>
      <w:r w:rsidRPr="001A24A4">
        <w:rPr>
          <w:rFonts w:ascii="Garamond" w:hAnsi="Garamond"/>
          <w:sz w:val="26"/>
          <w:szCs w:val="26"/>
          <w:lang w:val="sq-AL"/>
        </w:rPr>
        <w:t>paraparë</w:t>
      </w:r>
      <w:r w:rsidRPr="001A24A4">
        <w:rPr>
          <w:rFonts w:ascii="Garamond" w:hAnsi="Garamond"/>
          <w:spacing w:val="-3"/>
          <w:sz w:val="26"/>
          <w:szCs w:val="26"/>
          <w:lang w:val="sq-AL"/>
        </w:rPr>
        <w:t xml:space="preserve"> </w:t>
      </w:r>
      <w:r w:rsidRPr="001A24A4">
        <w:rPr>
          <w:rFonts w:ascii="Garamond" w:hAnsi="Garamond"/>
          <w:sz w:val="26"/>
          <w:szCs w:val="26"/>
          <w:lang w:val="sq-AL"/>
        </w:rPr>
        <w:t>për</w:t>
      </w:r>
      <w:r w:rsidRPr="001A24A4">
        <w:rPr>
          <w:rFonts w:ascii="Garamond" w:hAnsi="Garamond"/>
          <w:spacing w:val="-4"/>
          <w:sz w:val="26"/>
          <w:szCs w:val="26"/>
          <w:lang w:val="sq-AL"/>
        </w:rPr>
        <w:t xml:space="preserve"> </w:t>
      </w:r>
      <w:r w:rsidRPr="001A24A4">
        <w:rPr>
          <w:rFonts w:ascii="Garamond" w:hAnsi="Garamond"/>
          <w:sz w:val="26"/>
          <w:szCs w:val="26"/>
          <w:lang w:val="sq-AL"/>
        </w:rPr>
        <w:t xml:space="preserve">diskutim. </w:t>
      </w:r>
    </w:p>
    <w:p w:rsidR="00141EBB" w:rsidRPr="001A24A4" w:rsidRDefault="00141EBB" w:rsidP="00141EBB">
      <w:pPr>
        <w:jc w:val="both"/>
        <w:rPr>
          <w:rFonts w:ascii="Garamond" w:hAnsi="Garamond"/>
          <w:sz w:val="26"/>
          <w:szCs w:val="26"/>
          <w:lang w:val="sq-AL"/>
        </w:rPr>
      </w:pPr>
      <w:r w:rsidRPr="001A24A4">
        <w:rPr>
          <w:rFonts w:ascii="Garamond" w:hAnsi="Garamond"/>
          <w:sz w:val="26"/>
          <w:szCs w:val="26"/>
          <w:lang w:val="sq-AL"/>
        </w:rPr>
        <w:t>7.10</w:t>
      </w:r>
      <w:r w:rsidRPr="001A24A4">
        <w:rPr>
          <w:rFonts w:ascii="Garamond" w:hAnsi="Garamond"/>
          <w:sz w:val="26"/>
          <w:szCs w:val="26"/>
          <w:lang w:val="sq-AL"/>
        </w:rPr>
        <w:tab/>
        <w:t>Nëse</w:t>
      </w:r>
      <w:r w:rsidRPr="001A24A4">
        <w:rPr>
          <w:rFonts w:ascii="Garamond" w:hAnsi="Garamond"/>
          <w:spacing w:val="22"/>
          <w:sz w:val="26"/>
          <w:szCs w:val="26"/>
          <w:lang w:val="sq-AL"/>
        </w:rPr>
        <w:t xml:space="preserve"> </w:t>
      </w:r>
      <w:r w:rsidRPr="001A24A4">
        <w:rPr>
          <w:rFonts w:ascii="Garamond" w:hAnsi="Garamond"/>
          <w:sz w:val="26"/>
          <w:szCs w:val="26"/>
          <w:lang w:val="sq-AL"/>
        </w:rPr>
        <w:t>shtrohet</w:t>
      </w:r>
      <w:r w:rsidRPr="001A24A4">
        <w:rPr>
          <w:rFonts w:ascii="Garamond" w:hAnsi="Garamond"/>
          <w:spacing w:val="21"/>
          <w:sz w:val="26"/>
          <w:szCs w:val="26"/>
          <w:lang w:val="sq-AL"/>
        </w:rPr>
        <w:t xml:space="preserve"> </w:t>
      </w:r>
      <w:r w:rsidRPr="001A24A4">
        <w:rPr>
          <w:rFonts w:ascii="Garamond" w:hAnsi="Garamond"/>
          <w:sz w:val="26"/>
          <w:szCs w:val="26"/>
          <w:lang w:val="sq-AL"/>
        </w:rPr>
        <w:t>ndonjë</w:t>
      </w:r>
      <w:r w:rsidRPr="001A24A4">
        <w:rPr>
          <w:rFonts w:ascii="Garamond" w:hAnsi="Garamond"/>
          <w:spacing w:val="22"/>
          <w:sz w:val="26"/>
          <w:szCs w:val="26"/>
          <w:lang w:val="sq-AL"/>
        </w:rPr>
        <w:t xml:space="preserve"> </w:t>
      </w:r>
      <w:r w:rsidRPr="001A24A4">
        <w:rPr>
          <w:rFonts w:ascii="Garamond" w:hAnsi="Garamond"/>
          <w:sz w:val="26"/>
          <w:szCs w:val="26"/>
          <w:lang w:val="sq-AL"/>
        </w:rPr>
        <w:t>pyetje</w:t>
      </w:r>
      <w:r w:rsidRPr="001A24A4">
        <w:rPr>
          <w:rFonts w:ascii="Garamond" w:hAnsi="Garamond"/>
          <w:spacing w:val="22"/>
          <w:sz w:val="26"/>
          <w:szCs w:val="26"/>
          <w:lang w:val="sq-AL"/>
        </w:rPr>
        <w:t xml:space="preserve"> </w:t>
      </w:r>
      <w:r w:rsidRPr="001A24A4">
        <w:rPr>
          <w:rFonts w:ascii="Garamond" w:hAnsi="Garamond"/>
          <w:sz w:val="26"/>
          <w:szCs w:val="26"/>
          <w:lang w:val="sq-AL"/>
        </w:rPr>
        <w:t>gjatë</w:t>
      </w:r>
      <w:r w:rsidRPr="001A24A4">
        <w:rPr>
          <w:rFonts w:ascii="Garamond" w:hAnsi="Garamond"/>
          <w:spacing w:val="23"/>
          <w:sz w:val="26"/>
          <w:szCs w:val="26"/>
          <w:lang w:val="sq-AL"/>
        </w:rPr>
        <w:t xml:space="preserve"> </w:t>
      </w:r>
      <w:r w:rsidRPr="001A24A4">
        <w:rPr>
          <w:rFonts w:ascii="Garamond" w:hAnsi="Garamond"/>
          <w:sz w:val="26"/>
          <w:szCs w:val="26"/>
          <w:lang w:val="sq-AL"/>
        </w:rPr>
        <w:t>tubimit</w:t>
      </w:r>
      <w:r w:rsidRPr="001A24A4">
        <w:rPr>
          <w:rFonts w:ascii="Garamond" w:hAnsi="Garamond"/>
          <w:spacing w:val="22"/>
          <w:sz w:val="26"/>
          <w:szCs w:val="26"/>
          <w:lang w:val="sq-AL"/>
        </w:rPr>
        <w:t xml:space="preserve"> </w:t>
      </w:r>
      <w:r w:rsidRPr="001A24A4">
        <w:rPr>
          <w:rFonts w:ascii="Garamond" w:hAnsi="Garamond"/>
          <w:sz w:val="26"/>
          <w:szCs w:val="26"/>
          <w:lang w:val="sq-AL"/>
        </w:rPr>
        <w:t>publik,</w:t>
      </w:r>
      <w:r w:rsidRPr="001A24A4">
        <w:rPr>
          <w:rFonts w:ascii="Garamond" w:hAnsi="Garamond"/>
          <w:spacing w:val="22"/>
          <w:sz w:val="26"/>
          <w:szCs w:val="26"/>
          <w:lang w:val="sq-AL"/>
        </w:rPr>
        <w:t xml:space="preserve"> </w:t>
      </w:r>
      <w:r w:rsidRPr="001A24A4">
        <w:rPr>
          <w:rFonts w:ascii="Garamond" w:hAnsi="Garamond"/>
          <w:sz w:val="26"/>
          <w:szCs w:val="26"/>
          <w:lang w:val="sq-AL"/>
        </w:rPr>
        <w:t>për</w:t>
      </w:r>
      <w:r w:rsidRPr="001A24A4">
        <w:rPr>
          <w:rFonts w:ascii="Garamond" w:hAnsi="Garamond"/>
          <w:spacing w:val="22"/>
          <w:sz w:val="26"/>
          <w:szCs w:val="26"/>
          <w:lang w:val="sq-AL"/>
        </w:rPr>
        <w:t xml:space="preserve"> </w:t>
      </w:r>
      <w:r w:rsidRPr="001A24A4">
        <w:rPr>
          <w:rFonts w:ascii="Garamond" w:hAnsi="Garamond"/>
          <w:sz w:val="26"/>
          <w:szCs w:val="26"/>
          <w:lang w:val="sq-AL"/>
        </w:rPr>
        <w:t>të</w:t>
      </w:r>
      <w:r w:rsidRPr="001A24A4">
        <w:rPr>
          <w:rFonts w:ascii="Garamond" w:hAnsi="Garamond"/>
          <w:spacing w:val="23"/>
          <w:sz w:val="26"/>
          <w:szCs w:val="26"/>
          <w:lang w:val="sq-AL"/>
        </w:rPr>
        <w:t xml:space="preserve"> </w:t>
      </w:r>
      <w:r w:rsidRPr="001A24A4">
        <w:rPr>
          <w:rFonts w:ascii="Garamond" w:hAnsi="Garamond"/>
          <w:sz w:val="26"/>
          <w:szCs w:val="26"/>
          <w:lang w:val="sq-AL"/>
        </w:rPr>
        <w:t>cilën</w:t>
      </w:r>
      <w:r w:rsidRPr="001A24A4">
        <w:rPr>
          <w:rFonts w:ascii="Garamond" w:hAnsi="Garamond"/>
          <w:spacing w:val="21"/>
          <w:sz w:val="26"/>
          <w:szCs w:val="26"/>
          <w:lang w:val="sq-AL"/>
        </w:rPr>
        <w:t xml:space="preserve"> </w:t>
      </w:r>
      <w:r w:rsidRPr="001A24A4">
        <w:rPr>
          <w:rFonts w:ascii="Garamond" w:hAnsi="Garamond"/>
          <w:sz w:val="26"/>
          <w:szCs w:val="26"/>
          <w:lang w:val="sq-AL"/>
        </w:rPr>
        <w:t>nuk</w:t>
      </w:r>
      <w:r w:rsidRPr="001A24A4">
        <w:rPr>
          <w:rFonts w:ascii="Garamond" w:hAnsi="Garamond"/>
          <w:spacing w:val="21"/>
          <w:sz w:val="26"/>
          <w:szCs w:val="26"/>
          <w:lang w:val="sq-AL"/>
        </w:rPr>
        <w:t xml:space="preserve"> </w:t>
      </w:r>
      <w:r w:rsidRPr="001A24A4">
        <w:rPr>
          <w:rFonts w:ascii="Garamond" w:hAnsi="Garamond"/>
          <w:sz w:val="26"/>
          <w:szCs w:val="26"/>
          <w:lang w:val="sq-AL"/>
        </w:rPr>
        <w:t>mund</w:t>
      </w:r>
      <w:r w:rsidRPr="001A24A4">
        <w:rPr>
          <w:rFonts w:ascii="Garamond" w:hAnsi="Garamond"/>
          <w:spacing w:val="21"/>
          <w:sz w:val="26"/>
          <w:szCs w:val="26"/>
          <w:lang w:val="sq-AL"/>
        </w:rPr>
        <w:t xml:space="preserve"> </w:t>
      </w:r>
      <w:r w:rsidRPr="001A24A4">
        <w:rPr>
          <w:rFonts w:ascii="Garamond" w:hAnsi="Garamond"/>
          <w:sz w:val="26"/>
          <w:szCs w:val="26"/>
          <w:lang w:val="sq-AL"/>
        </w:rPr>
        <w:t>të</w:t>
      </w:r>
      <w:r w:rsidRPr="001A24A4">
        <w:rPr>
          <w:rFonts w:ascii="Garamond" w:hAnsi="Garamond"/>
          <w:spacing w:val="22"/>
          <w:sz w:val="26"/>
          <w:szCs w:val="26"/>
          <w:lang w:val="sq-AL"/>
        </w:rPr>
        <w:t xml:space="preserve"> </w:t>
      </w:r>
      <w:r w:rsidRPr="001A24A4">
        <w:rPr>
          <w:rFonts w:ascii="Garamond" w:hAnsi="Garamond"/>
          <w:sz w:val="26"/>
          <w:szCs w:val="26"/>
          <w:lang w:val="sq-AL"/>
        </w:rPr>
        <w:t>jepet përgjigje</w:t>
      </w:r>
      <w:r w:rsidRPr="001A24A4">
        <w:rPr>
          <w:rFonts w:ascii="Garamond" w:hAnsi="Garamond"/>
          <w:spacing w:val="1"/>
          <w:sz w:val="26"/>
          <w:szCs w:val="26"/>
          <w:lang w:val="sq-AL"/>
        </w:rPr>
        <w:t xml:space="preserve"> </w:t>
      </w:r>
      <w:r w:rsidRPr="001A24A4">
        <w:rPr>
          <w:rFonts w:ascii="Garamond" w:hAnsi="Garamond"/>
          <w:sz w:val="26"/>
          <w:szCs w:val="26"/>
          <w:lang w:val="sq-AL"/>
        </w:rPr>
        <w:t>menjëherë, parashtruesi</w:t>
      </w:r>
      <w:r w:rsidRPr="001A24A4">
        <w:rPr>
          <w:rFonts w:ascii="Garamond" w:hAnsi="Garamond"/>
          <w:spacing w:val="2"/>
          <w:sz w:val="26"/>
          <w:szCs w:val="26"/>
          <w:lang w:val="sq-AL"/>
        </w:rPr>
        <w:t xml:space="preserve"> </w:t>
      </w:r>
      <w:r w:rsidRPr="001A24A4">
        <w:rPr>
          <w:rFonts w:ascii="Garamond" w:hAnsi="Garamond"/>
          <w:sz w:val="26"/>
          <w:szCs w:val="26"/>
          <w:lang w:val="sq-AL"/>
        </w:rPr>
        <w:t>ka të</w:t>
      </w:r>
      <w:r w:rsidRPr="001A24A4">
        <w:rPr>
          <w:rFonts w:ascii="Garamond" w:hAnsi="Garamond"/>
          <w:spacing w:val="3"/>
          <w:sz w:val="26"/>
          <w:szCs w:val="26"/>
          <w:lang w:val="sq-AL"/>
        </w:rPr>
        <w:t xml:space="preserve"> </w:t>
      </w:r>
      <w:r w:rsidRPr="001A24A4">
        <w:rPr>
          <w:rFonts w:ascii="Garamond" w:hAnsi="Garamond"/>
          <w:sz w:val="26"/>
          <w:szCs w:val="26"/>
          <w:lang w:val="sq-AL"/>
        </w:rPr>
        <w:t>drejtë</w:t>
      </w:r>
      <w:r w:rsidRPr="001A24A4">
        <w:rPr>
          <w:rFonts w:ascii="Garamond" w:hAnsi="Garamond"/>
          <w:spacing w:val="1"/>
          <w:sz w:val="26"/>
          <w:szCs w:val="26"/>
          <w:lang w:val="sq-AL"/>
        </w:rPr>
        <w:t xml:space="preserve"> </w:t>
      </w:r>
      <w:r w:rsidRPr="001A24A4">
        <w:rPr>
          <w:rFonts w:ascii="Garamond" w:hAnsi="Garamond"/>
          <w:sz w:val="26"/>
          <w:szCs w:val="26"/>
          <w:lang w:val="sq-AL"/>
        </w:rPr>
        <w:t>të kërkojë</w:t>
      </w:r>
      <w:r w:rsidRPr="001A24A4">
        <w:rPr>
          <w:rFonts w:ascii="Garamond" w:hAnsi="Garamond"/>
          <w:spacing w:val="2"/>
          <w:sz w:val="26"/>
          <w:szCs w:val="26"/>
          <w:lang w:val="sq-AL"/>
        </w:rPr>
        <w:t xml:space="preserve"> </w:t>
      </w:r>
      <w:r w:rsidRPr="001A24A4">
        <w:rPr>
          <w:rFonts w:ascii="Garamond" w:hAnsi="Garamond"/>
          <w:sz w:val="26"/>
          <w:szCs w:val="26"/>
          <w:lang w:val="sq-AL"/>
        </w:rPr>
        <w:t>përgjigje me</w:t>
      </w:r>
      <w:r w:rsidRPr="001A24A4">
        <w:rPr>
          <w:rFonts w:ascii="Garamond" w:hAnsi="Garamond"/>
          <w:spacing w:val="1"/>
          <w:sz w:val="26"/>
          <w:szCs w:val="26"/>
          <w:lang w:val="sq-AL"/>
        </w:rPr>
        <w:t xml:space="preserve"> </w:t>
      </w:r>
      <w:r w:rsidRPr="001A24A4">
        <w:rPr>
          <w:rFonts w:ascii="Garamond" w:hAnsi="Garamond"/>
          <w:sz w:val="26"/>
          <w:szCs w:val="26"/>
          <w:lang w:val="sq-AL"/>
        </w:rPr>
        <w:t>shkrim</w:t>
      </w:r>
      <w:r w:rsidRPr="001A24A4">
        <w:rPr>
          <w:rFonts w:ascii="Garamond" w:hAnsi="Garamond"/>
          <w:spacing w:val="24"/>
          <w:w w:val="99"/>
          <w:sz w:val="26"/>
          <w:szCs w:val="26"/>
          <w:lang w:val="sq-AL"/>
        </w:rPr>
        <w:t xml:space="preserve"> </w:t>
      </w:r>
      <w:r w:rsidRPr="001A24A4">
        <w:rPr>
          <w:rFonts w:ascii="Garamond" w:hAnsi="Garamond"/>
          <w:sz w:val="26"/>
          <w:szCs w:val="26"/>
          <w:lang w:val="sq-AL"/>
        </w:rPr>
        <w:t>brenda</w:t>
      </w:r>
      <w:r w:rsidRPr="001A24A4">
        <w:rPr>
          <w:rFonts w:ascii="Garamond" w:hAnsi="Garamond"/>
          <w:spacing w:val="-4"/>
          <w:sz w:val="26"/>
          <w:szCs w:val="26"/>
          <w:lang w:val="sq-AL"/>
        </w:rPr>
        <w:t xml:space="preserve"> </w:t>
      </w:r>
      <w:r w:rsidRPr="001A24A4">
        <w:rPr>
          <w:rFonts w:ascii="Garamond" w:hAnsi="Garamond"/>
          <w:sz w:val="26"/>
          <w:szCs w:val="26"/>
          <w:lang w:val="sq-AL"/>
        </w:rPr>
        <w:t>30</w:t>
      </w:r>
      <w:r w:rsidRPr="001A24A4">
        <w:rPr>
          <w:rFonts w:ascii="Garamond" w:hAnsi="Garamond"/>
          <w:spacing w:val="-5"/>
          <w:sz w:val="26"/>
          <w:szCs w:val="26"/>
          <w:lang w:val="sq-AL"/>
        </w:rPr>
        <w:t xml:space="preserve"> </w:t>
      </w:r>
      <w:r w:rsidRPr="001A24A4">
        <w:rPr>
          <w:rFonts w:ascii="Garamond" w:hAnsi="Garamond"/>
          <w:sz w:val="26"/>
          <w:szCs w:val="26"/>
          <w:lang w:val="sq-AL"/>
        </w:rPr>
        <w:t>ditësh</w:t>
      </w:r>
      <w:r w:rsidRPr="001A24A4">
        <w:rPr>
          <w:rFonts w:ascii="Garamond" w:hAnsi="Garamond"/>
          <w:spacing w:val="-4"/>
          <w:sz w:val="26"/>
          <w:szCs w:val="26"/>
          <w:lang w:val="sq-AL"/>
        </w:rPr>
        <w:t xml:space="preserve"> </w:t>
      </w:r>
      <w:r w:rsidRPr="001A24A4">
        <w:rPr>
          <w:rFonts w:ascii="Garamond" w:hAnsi="Garamond"/>
          <w:sz w:val="26"/>
          <w:szCs w:val="26"/>
          <w:lang w:val="sq-AL"/>
        </w:rPr>
        <w:t>pas</w:t>
      </w:r>
      <w:r w:rsidRPr="001A24A4">
        <w:rPr>
          <w:rFonts w:ascii="Garamond" w:hAnsi="Garamond"/>
          <w:spacing w:val="-5"/>
          <w:sz w:val="26"/>
          <w:szCs w:val="26"/>
          <w:lang w:val="sq-AL"/>
        </w:rPr>
        <w:t xml:space="preserve"> </w:t>
      </w:r>
      <w:r w:rsidRPr="001A24A4">
        <w:rPr>
          <w:rFonts w:ascii="Garamond" w:hAnsi="Garamond"/>
          <w:sz w:val="26"/>
          <w:szCs w:val="26"/>
          <w:lang w:val="sq-AL"/>
        </w:rPr>
        <w:t>mbajtjes</w:t>
      </w:r>
      <w:r w:rsidRPr="001A24A4">
        <w:rPr>
          <w:rFonts w:ascii="Garamond" w:hAnsi="Garamond"/>
          <w:spacing w:val="-4"/>
          <w:sz w:val="26"/>
          <w:szCs w:val="26"/>
          <w:lang w:val="sq-AL"/>
        </w:rPr>
        <w:t xml:space="preserve"> </w:t>
      </w:r>
      <w:r w:rsidRPr="001A24A4">
        <w:rPr>
          <w:rFonts w:ascii="Garamond" w:hAnsi="Garamond"/>
          <w:sz w:val="26"/>
          <w:szCs w:val="26"/>
          <w:lang w:val="sq-AL"/>
        </w:rPr>
        <w:t>së</w:t>
      </w:r>
      <w:r w:rsidRPr="001A24A4">
        <w:rPr>
          <w:rFonts w:ascii="Garamond" w:hAnsi="Garamond"/>
          <w:spacing w:val="-5"/>
          <w:sz w:val="26"/>
          <w:szCs w:val="26"/>
          <w:lang w:val="sq-AL"/>
        </w:rPr>
        <w:t xml:space="preserve"> </w:t>
      </w:r>
      <w:r w:rsidRPr="001A24A4">
        <w:rPr>
          <w:rFonts w:ascii="Garamond" w:hAnsi="Garamond"/>
          <w:sz w:val="26"/>
          <w:szCs w:val="26"/>
          <w:lang w:val="sq-AL"/>
        </w:rPr>
        <w:t>tubimit.</w:t>
      </w:r>
    </w:p>
    <w:p w:rsidR="00141EBB" w:rsidRPr="001A24A4" w:rsidRDefault="00141EBB" w:rsidP="00141EBB">
      <w:pPr>
        <w:jc w:val="both"/>
        <w:rPr>
          <w:rFonts w:ascii="Garamond" w:hAnsi="Garamond"/>
          <w:sz w:val="26"/>
          <w:szCs w:val="26"/>
          <w:lang w:val="sq-AL"/>
        </w:rPr>
      </w:pPr>
      <w:r w:rsidRPr="001A24A4">
        <w:rPr>
          <w:rFonts w:ascii="Garamond" w:hAnsi="Garamond"/>
          <w:sz w:val="26"/>
          <w:szCs w:val="26"/>
          <w:lang w:val="sq-AL"/>
        </w:rPr>
        <w:t>7.11</w:t>
      </w:r>
      <w:r w:rsidRPr="001A24A4">
        <w:rPr>
          <w:rFonts w:ascii="Garamond" w:hAnsi="Garamond"/>
          <w:sz w:val="26"/>
          <w:szCs w:val="26"/>
          <w:lang w:val="sq-AL"/>
        </w:rPr>
        <w:tab/>
        <w:t>Për</w:t>
      </w:r>
      <w:r w:rsidRPr="001A24A4">
        <w:rPr>
          <w:rFonts w:ascii="Garamond" w:hAnsi="Garamond"/>
          <w:spacing w:val="35"/>
          <w:sz w:val="26"/>
          <w:szCs w:val="26"/>
          <w:lang w:val="sq-AL"/>
        </w:rPr>
        <w:t xml:space="preserve"> </w:t>
      </w:r>
      <w:r w:rsidRPr="001A24A4">
        <w:rPr>
          <w:rFonts w:ascii="Garamond" w:hAnsi="Garamond"/>
          <w:sz w:val="26"/>
          <w:szCs w:val="26"/>
          <w:lang w:val="sq-AL"/>
        </w:rPr>
        <w:t>çdo</w:t>
      </w:r>
      <w:r w:rsidRPr="001A24A4">
        <w:rPr>
          <w:rFonts w:ascii="Garamond" w:hAnsi="Garamond"/>
          <w:spacing w:val="36"/>
          <w:sz w:val="26"/>
          <w:szCs w:val="26"/>
          <w:lang w:val="sq-AL"/>
        </w:rPr>
        <w:t xml:space="preserve"> </w:t>
      </w:r>
      <w:r w:rsidRPr="001A24A4">
        <w:rPr>
          <w:rFonts w:ascii="Garamond" w:hAnsi="Garamond"/>
          <w:sz w:val="26"/>
          <w:szCs w:val="26"/>
          <w:lang w:val="sq-AL"/>
        </w:rPr>
        <w:t>tubim</w:t>
      </w:r>
      <w:r w:rsidRPr="001A24A4">
        <w:rPr>
          <w:rFonts w:ascii="Garamond" w:hAnsi="Garamond"/>
          <w:spacing w:val="35"/>
          <w:sz w:val="26"/>
          <w:szCs w:val="26"/>
          <w:lang w:val="sq-AL"/>
        </w:rPr>
        <w:t xml:space="preserve"> </w:t>
      </w:r>
      <w:r w:rsidRPr="001A24A4">
        <w:rPr>
          <w:rFonts w:ascii="Garamond" w:hAnsi="Garamond"/>
          <w:sz w:val="26"/>
          <w:szCs w:val="26"/>
          <w:lang w:val="sq-AL"/>
        </w:rPr>
        <w:t>publik</w:t>
      </w:r>
      <w:r w:rsidRPr="001A24A4">
        <w:rPr>
          <w:rFonts w:ascii="Garamond" w:hAnsi="Garamond"/>
          <w:spacing w:val="36"/>
          <w:sz w:val="26"/>
          <w:szCs w:val="26"/>
          <w:lang w:val="sq-AL"/>
        </w:rPr>
        <w:t xml:space="preserve"> </w:t>
      </w:r>
      <w:r w:rsidRPr="001A24A4">
        <w:rPr>
          <w:rFonts w:ascii="Garamond" w:hAnsi="Garamond"/>
          <w:sz w:val="26"/>
          <w:szCs w:val="26"/>
          <w:lang w:val="sq-AL"/>
        </w:rPr>
        <w:t>mbahet</w:t>
      </w:r>
      <w:r w:rsidRPr="001A24A4">
        <w:rPr>
          <w:rFonts w:ascii="Garamond" w:hAnsi="Garamond"/>
          <w:spacing w:val="35"/>
          <w:sz w:val="26"/>
          <w:szCs w:val="26"/>
          <w:lang w:val="sq-AL"/>
        </w:rPr>
        <w:t xml:space="preserve"> </w:t>
      </w:r>
      <w:r w:rsidRPr="001A24A4">
        <w:rPr>
          <w:rFonts w:ascii="Garamond" w:hAnsi="Garamond"/>
          <w:sz w:val="26"/>
          <w:szCs w:val="26"/>
          <w:lang w:val="sq-AL"/>
        </w:rPr>
        <w:t>procesverbali,</w:t>
      </w:r>
      <w:r w:rsidRPr="001A24A4">
        <w:rPr>
          <w:rFonts w:ascii="Garamond" w:hAnsi="Garamond"/>
          <w:spacing w:val="34"/>
          <w:sz w:val="26"/>
          <w:szCs w:val="26"/>
          <w:lang w:val="sq-AL"/>
        </w:rPr>
        <w:t xml:space="preserve"> </w:t>
      </w:r>
      <w:r w:rsidRPr="001A24A4">
        <w:rPr>
          <w:rFonts w:ascii="Garamond" w:hAnsi="Garamond"/>
          <w:sz w:val="26"/>
          <w:szCs w:val="26"/>
          <w:lang w:val="sq-AL"/>
        </w:rPr>
        <w:t>i</w:t>
      </w:r>
      <w:r w:rsidRPr="001A24A4">
        <w:rPr>
          <w:rFonts w:ascii="Garamond" w:hAnsi="Garamond"/>
          <w:spacing w:val="35"/>
          <w:sz w:val="26"/>
          <w:szCs w:val="26"/>
          <w:lang w:val="sq-AL"/>
        </w:rPr>
        <w:t xml:space="preserve"> </w:t>
      </w:r>
      <w:r w:rsidRPr="001A24A4">
        <w:rPr>
          <w:rFonts w:ascii="Garamond" w:hAnsi="Garamond"/>
          <w:sz w:val="26"/>
          <w:szCs w:val="26"/>
          <w:lang w:val="sq-AL"/>
        </w:rPr>
        <w:t>cili</w:t>
      </w:r>
      <w:r w:rsidRPr="001A24A4">
        <w:rPr>
          <w:rFonts w:ascii="Garamond" w:hAnsi="Garamond"/>
          <w:spacing w:val="35"/>
          <w:sz w:val="26"/>
          <w:szCs w:val="26"/>
          <w:lang w:val="sq-AL"/>
        </w:rPr>
        <w:t xml:space="preserve"> </w:t>
      </w:r>
      <w:r w:rsidRPr="001A24A4">
        <w:rPr>
          <w:rFonts w:ascii="Garamond" w:hAnsi="Garamond"/>
          <w:sz w:val="26"/>
          <w:szCs w:val="26"/>
          <w:lang w:val="sq-AL"/>
        </w:rPr>
        <w:t>përmban</w:t>
      </w:r>
      <w:r w:rsidRPr="001A24A4">
        <w:rPr>
          <w:rFonts w:ascii="Garamond" w:hAnsi="Garamond"/>
          <w:spacing w:val="34"/>
          <w:sz w:val="26"/>
          <w:szCs w:val="26"/>
          <w:lang w:val="sq-AL"/>
        </w:rPr>
        <w:t xml:space="preserve"> </w:t>
      </w:r>
      <w:r w:rsidRPr="001A24A4">
        <w:rPr>
          <w:rFonts w:ascii="Garamond" w:hAnsi="Garamond"/>
          <w:sz w:val="26"/>
          <w:szCs w:val="26"/>
          <w:lang w:val="sq-AL"/>
        </w:rPr>
        <w:t>të</w:t>
      </w:r>
      <w:r w:rsidRPr="001A24A4">
        <w:rPr>
          <w:rFonts w:ascii="Garamond" w:hAnsi="Garamond"/>
          <w:spacing w:val="35"/>
          <w:sz w:val="26"/>
          <w:szCs w:val="26"/>
          <w:lang w:val="sq-AL"/>
        </w:rPr>
        <w:t xml:space="preserve"> </w:t>
      </w:r>
      <w:r w:rsidRPr="001A24A4">
        <w:rPr>
          <w:rFonts w:ascii="Garamond" w:hAnsi="Garamond"/>
          <w:sz w:val="26"/>
          <w:szCs w:val="26"/>
          <w:lang w:val="sq-AL"/>
        </w:rPr>
        <w:t>gjitha</w:t>
      </w:r>
      <w:r w:rsidRPr="001A24A4">
        <w:rPr>
          <w:rFonts w:ascii="Garamond" w:hAnsi="Garamond"/>
          <w:spacing w:val="27"/>
          <w:sz w:val="26"/>
          <w:szCs w:val="26"/>
          <w:lang w:val="sq-AL"/>
        </w:rPr>
        <w:t xml:space="preserve"> </w:t>
      </w:r>
      <w:r w:rsidRPr="001A24A4">
        <w:rPr>
          <w:rFonts w:ascii="Garamond" w:hAnsi="Garamond"/>
          <w:sz w:val="26"/>
          <w:szCs w:val="26"/>
          <w:lang w:val="sq-AL"/>
        </w:rPr>
        <w:t>informatat</w:t>
      </w:r>
      <w:r w:rsidRPr="001A24A4">
        <w:rPr>
          <w:rFonts w:ascii="Garamond" w:hAnsi="Garamond"/>
          <w:spacing w:val="12"/>
          <w:sz w:val="26"/>
          <w:szCs w:val="26"/>
          <w:lang w:val="sq-AL"/>
        </w:rPr>
        <w:t xml:space="preserve"> </w:t>
      </w:r>
      <w:r w:rsidRPr="001A24A4">
        <w:rPr>
          <w:rFonts w:ascii="Garamond" w:hAnsi="Garamond"/>
          <w:sz w:val="26"/>
          <w:szCs w:val="26"/>
          <w:lang w:val="sq-AL"/>
        </w:rPr>
        <w:t>e</w:t>
      </w:r>
      <w:r w:rsidRPr="001A24A4">
        <w:rPr>
          <w:rFonts w:ascii="Garamond" w:hAnsi="Garamond"/>
          <w:spacing w:val="12"/>
          <w:sz w:val="26"/>
          <w:szCs w:val="26"/>
          <w:lang w:val="sq-AL"/>
        </w:rPr>
        <w:t xml:space="preserve"> </w:t>
      </w:r>
      <w:r w:rsidRPr="001A24A4">
        <w:rPr>
          <w:rFonts w:ascii="Garamond" w:hAnsi="Garamond"/>
          <w:sz w:val="26"/>
          <w:szCs w:val="26"/>
          <w:lang w:val="sq-AL"/>
        </w:rPr>
        <w:t>dhëna</w:t>
      </w:r>
      <w:r w:rsidRPr="001A24A4">
        <w:rPr>
          <w:rFonts w:ascii="Garamond" w:hAnsi="Garamond"/>
          <w:spacing w:val="12"/>
          <w:sz w:val="26"/>
          <w:szCs w:val="26"/>
          <w:lang w:val="sq-AL"/>
        </w:rPr>
        <w:t xml:space="preserve"> </w:t>
      </w:r>
      <w:r w:rsidRPr="001A24A4">
        <w:rPr>
          <w:rFonts w:ascii="Garamond" w:hAnsi="Garamond"/>
          <w:sz w:val="26"/>
          <w:szCs w:val="26"/>
          <w:lang w:val="sq-AL"/>
        </w:rPr>
        <w:t>nga</w:t>
      </w:r>
      <w:r w:rsidRPr="001A24A4">
        <w:rPr>
          <w:rFonts w:ascii="Garamond" w:hAnsi="Garamond"/>
          <w:spacing w:val="12"/>
          <w:sz w:val="26"/>
          <w:szCs w:val="26"/>
          <w:lang w:val="sq-AL"/>
        </w:rPr>
        <w:t xml:space="preserve"> </w:t>
      </w:r>
      <w:r w:rsidRPr="001A24A4">
        <w:rPr>
          <w:rFonts w:ascii="Garamond" w:hAnsi="Garamond"/>
          <w:sz w:val="26"/>
          <w:szCs w:val="26"/>
          <w:lang w:val="sq-AL"/>
        </w:rPr>
        <w:t>përfaqësuesit</w:t>
      </w:r>
      <w:r w:rsidRPr="001A24A4">
        <w:rPr>
          <w:rFonts w:ascii="Garamond" w:hAnsi="Garamond"/>
          <w:spacing w:val="13"/>
          <w:sz w:val="26"/>
          <w:szCs w:val="26"/>
          <w:lang w:val="sq-AL"/>
        </w:rPr>
        <w:t xml:space="preserve"> </w:t>
      </w:r>
      <w:r w:rsidRPr="001A24A4">
        <w:rPr>
          <w:rFonts w:ascii="Garamond" w:hAnsi="Garamond"/>
          <w:sz w:val="26"/>
          <w:szCs w:val="26"/>
          <w:lang w:val="sq-AL"/>
        </w:rPr>
        <w:t>komunalë,</w:t>
      </w:r>
      <w:r w:rsidRPr="001A24A4">
        <w:rPr>
          <w:rFonts w:ascii="Garamond" w:hAnsi="Garamond"/>
          <w:spacing w:val="12"/>
          <w:sz w:val="26"/>
          <w:szCs w:val="26"/>
          <w:lang w:val="sq-AL"/>
        </w:rPr>
        <w:t xml:space="preserve"> </w:t>
      </w:r>
      <w:r w:rsidRPr="001A24A4">
        <w:rPr>
          <w:rFonts w:ascii="Garamond" w:hAnsi="Garamond"/>
          <w:sz w:val="26"/>
          <w:szCs w:val="26"/>
          <w:lang w:val="sq-AL"/>
        </w:rPr>
        <w:t>propozimet</w:t>
      </w:r>
      <w:r w:rsidRPr="001A24A4">
        <w:rPr>
          <w:rFonts w:ascii="Garamond" w:hAnsi="Garamond"/>
          <w:spacing w:val="13"/>
          <w:sz w:val="26"/>
          <w:szCs w:val="26"/>
          <w:lang w:val="sq-AL"/>
        </w:rPr>
        <w:t xml:space="preserve"> </w:t>
      </w:r>
      <w:r w:rsidRPr="001A24A4">
        <w:rPr>
          <w:rFonts w:ascii="Garamond" w:hAnsi="Garamond"/>
          <w:sz w:val="26"/>
          <w:szCs w:val="26"/>
          <w:lang w:val="sq-AL"/>
        </w:rPr>
        <w:t>e</w:t>
      </w:r>
      <w:r w:rsidRPr="001A24A4">
        <w:rPr>
          <w:rFonts w:ascii="Garamond" w:hAnsi="Garamond"/>
          <w:spacing w:val="12"/>
          <w:sz w:val="26"/>
          <w:szCs w:val="26"/>
          <w:lang w:val="sq-AL"/>
        </w:rPr>
        <w:t xml:space="preserve"> </w:t>
      </w:r>
      <w:r w:rsidRPr="001A24A4">
        <w:rPr>
          <w:rFonts w:ascii="Garamond" w:hAnsi="Garamond"/>
          <w:sz w:val="26"/>
          <w:szCs w:val="26"/>
          <w:lang w:val="sq-AL"/>
        </w:rPr>
        <w:t>parashtruara</w:t>
      </w:r>
      <w:r w:rsidRPr="001A24A4">
        <w:rPr>
          <w:rFonts w:ascii="Garamond" w:hAnsi="Garamond"/>
          <w:spacing w:val="14"/>
          <w:sz w:val="26"/>
          <w:szCs w:val="26"/>
          <w:lang w:val="sq-AL"/>
        </w:rPr>
        <w:t xml:space="preserve"> </w:t>
      </w:r>
      <w:r w:rsidRPr="001A24A4">
        <w:rPr>
          <w:rFonts w:ascii="Garamond" w:hAnsi="Garamond"/>
          <w:sz w:val="26"/>
          <w:szCs w:val="26"/>
          <w:lang w:val="sq-AL"/>
        </w:rPr>
        <w:t>nga</w:t>
      </w:r>
      <w:r w:rsidRPr="001A24A4">
        <w:rPr>
          <w:rFonts w:ascii="Garamond" w:hAnsi="Garamond"/>
          <w:spacing w:val="28"/>
          <w:sz w:val="26"/>
          <w:szCs w:val="26"/>
          <w:lang w:val="sq-AL"/>
        </w:rPr>
        <w:t xml:space="preserve"> </w:t>
      </w:r>
      <w:r w:rsidRPr="001A24A4">
        <w:rPr>
          <w:rFonts w:ascii="Garamond" w:hAnsi="Garamond"/>
          <w:sz w:val="26"/>
          <w:szCs w:val="26"/>
          <w:lang w:val="sq-AL"/>
        </w:rPr>
        <w:t>publiku</w:t>
      </w:r>
      <w:r w:rsidRPr="001A24A4">
        <w:rPr>
          <w:rFonts w:ascii="Garamond" w:hAnsi="Garamond"/>
          <w:spacing w:val="-2"/>
          <w:sz w:val="26"/>
          <w:szCs w:val="26"/>
          <w:lang w:val="sq-AL"/>
        </w:rPr>
        <w:t xml:space="preserve"> </w:t>
      </w:r>
      <w:r w:rsidRPr="001A24A4">
        <w:rPr>
          <w:rFonts w:ascii="Garamond" w:hAnsi="Garamond"/>
          <w:sz w:val="26"/>
          <w:szCs w:val="26"/>
          <w:lang w:val="sq-AL"/>
        </w:rPr>
        <w:t>dhe</w:t>
      </w:r>
      <w:r w:rsidRPr="001A24A4">
        <w:rPr>
          <w:rFonts w:ascii="Garamond" w:hAnsi="Garamond"/>
          <w:spacing w:val="-3"/>
          <w:sz w:val="26"/>
          <w:szCs w:val="26"/>
          <w:lang w:val="sq-AL"/>
        </w:rPr>
        <w:t xml:space="preserve"> </w:t>
      </w:r>
      <w:r w:rsidRPr="001A24A4">
        <w:rPr>
          <w:rFonts w:ascii="Garamond" w:hAnsi="Garamond"/>
          <w:sz w:val="26"/>
          <w:szCs w:val="26"/>
          <w:lang w:val="sq-AL"/>
        </w:rPr>
        <w:t>reagimin</w:t>
      </w:r>
      <w:r w:rsidRPr="001A24A4">
        <w:rPr>
          <w:rFonts w:ascii="Garamond" w:hAnsi="Garamond"/>
          <w:spacing w:val="-2"/>
          <w:sz w:val="26"/>
          <w:szCs w:val="26"/>
          <w:lang w:val="sq-AL"/>
        </w:rPr>
        <w:t xml:space="preserve"> </w:t>
      </w:r>
      <w:r w:rsidRPr="001A24A4">
        <w:rPr>
          <w:rFonts w:ascii="Garamond" w:hAnsi="Garamond"/>
          <w:sz w:val="26"/>
          <w:szCs w:val="26"/>
          <w:lang w:val="sq-AL"/>
        </w:rPr>
        <w:t>ndaj</w:t>
      </w:r>
      <w:r w:rsidRPr="001A24A4">
        <w:rPr>
          <w:rFonts w:ascii="Garamond" w:hAnsi="Garamond"/>
          <w:spacing w:val="-2"/>
          <w:sz w:val="26"/>
          <w:szCs w:val="26"/>
          <w:lang w:val="sq-AL"/>
        </w:rPr>
        <w:t xml:space="preserve"> </w:t>
      </w:r>
      <w:r w:rsidRPr="001A24A4">
        <w:rPr>
          <w:rFonts w:ascii="Garamond" w:hAnsi="Garamond"/>
          <w:sz w:val="26"/>
          <w:szCs w:val="26"/>
          <w:lang w:val="sq-AL"/>
        </w:rPr>
        <w:t>tyre,</w:t>
      </w:r>
      <w:r w:rsidRPr="001A24A4">
        <w:rPr>
          <w:rFonts w:ascii="Garamond" w:hAnsi="Garamond"/>
          <w:spacing w:val="-2"/>
          <w:sz w:val="26"/>
          <w:szCs w:val="26"/>
          <w:lang w:val="sq-AL"/>
        </w:rPr>
        <w:t xml:space="preserve"> </w:t>
      </w:r>
      <w:r w:rsidRPr="001A24A4">
        <w:rPr>
          <w:rFonts w:ascii="Garamond" w:hAnsi="Garamond"/>
          <w:sz w:val="26"/>
          <w:szCs w:val="26"/>
          <w:lang w:val="sq-AL"/>
        </w:rPr>
        <w:t>si</w:t>
      </w:r>
      <w:r w:rsidRPr="001A24A4">
        <w:rPr>
          <w:rFonts w:ascii="Garamond" w:hAnsi="Garamond"/>
          <w:spacing w:val="-3"/>
          <w:sz w:val="26"/>
          <w:szCs w:val="26"/>
          <w:lang w:val="sq-AL"/>
        </w:rPr>
        <w:t xml:space="preserve"> </w:t>
      </w:r>
      <w:r w:rsidRPr="001A24A4">
        <w:rPr>
          <w:rFonts w:ascii="Garamond" w:hAnsi="Garamond"/>
          <w:sz w:val="26"/>
          <w:szCs w:val="26"/>
          <w:lang w:val="sq-AL"/>
        </w:rPr>
        <w:t>dhe</w:t>
      </w:r>
      <w:r w:rsidRPr="001A24A4">
        <w:rPr>
          <w:rFonts w:ascii="Garamond" w:hAnsi="Garamond"/>
          <w:spacing w:val="-3"/>
          <w:sz w:val="26"/>
          <w:szCs w:val="26"/>
          <w:lang w:val="sq-AL"/>
        </w:rPr>
        <w:t xml:space="preserve"> </w:t>
      </w:r>
      <w:r w:rsidRPr="001A24A4">
        <w:rPr>
          <w:rFonts w:ascii="Garamond" w:hAnsi="Garamond"/>
          <w:sz w:val="26"/>
          <w:szCs w:val="26"/>
          <w:lang w:val="sq-AL"/>
        </w:rPr>
        <w:t>të</w:t>
      </w:r>
      <w:r w:rsidRPr="001A24A4">
        <w:rPr>
          <w:rFonts w:ascii="Garamond" w:hAnsi="Garamond"/>
          <w:spacing w:val="-3"/>
          <w:sz w:val="26"/>
          <w:szCs w:val="26"/>
          <w:lang w:val="sq-AL"/>
        </w:rPr>
        <w:t xml:space="preserve"> </w:t>
      </w:r>
      <w:r w:rsidRPr="001A24A4">
        <w:rPr>
          <w:rFonts w:ascii="Garamond" w:hAnsi="Garamond"/>
          <w:sz w:val="26"/>
          <w:szCs w:val="26"/>
          <w:lang w:val="sq-AL"/>
        </w:rPr>
        <w:t>gjitha</w:t>
      </w:r>
      <w:r w:rsidRPr="001A24A4">
        <w:rPr>
          <w:rFonts w:ascii="Garamond" w:hAnsi="Garamond"/>
          <w:spacing w:val="-2"/>
          <w:sz w:val="26"/>
          <w:szCs w:val="26"/>
          <w:lang w:val="sq-AL"/>
        </w:rPr>
        <w:t xml:space="preserve"> </w:t>
      </w:r>
      <w:r w:rsidRPr="001A24A4">
        <w:rPr>
          <w:rFonts w:ascii="Garamond" w:hAnsi="Garamond"/>
          <w:sz w:val="26"/>
          <w:szCs w:val="26"/>
          <w:lang w:val="sq-AL"/>
        </w:rPr>
        <w:t>pyetjet</w:t>
      </w:r>
      <w:r w:rsidRPr="001A24A4">
        <w:rPr>
          <w:rFonts w:ascii="Garamond" w:hAnsi="Garamond"/>
          <w:spacing w:val="-2"/>
          <w:sz w:val="26"/>
          <w:szCs w:val="26"/>
          <w:lang w:val="sq-AL"/>
        </w:rPr>
        <w:t xml:space="preserve"> </w:t>
      </w:r>
      <w:r w:rsidRPr="001A24A4">
        <w:rPr>
          <w:rFonts w:ascii="Garamond" w:hAnsi="Garamond"/>
          <w:sz w:val="26"/>
          <w:szCs w:val="26"/>
          <w:lang w:val="sq-AL"/>
        </w:rPr>
        <w:t>dhe</w:t>
      </w:r>
      <w:r w:rsidRPr="001A24A4">
        <w:rPr>
          <w:rFonts w:ascii="Garamond" w:hAnsi="Garamond"/>
          <w:spacing w:val="-2"/>
          <w:sz w:val="26"/>
          <w:szCs w:val="26"/>
          <w:lang w:val="sq-AL"/>
        </w:rPr>
        <w:t xml:space="preserve"> </w:t>
      </w:r>
      <w:r w:rsidRPr="001A24A4">
        <w:rPr>
          <w:rFonts w:ascii="Garamond" w:hAnsi="Garamond"/>
          <w:sz w:val="26"/>
          <w:szCs w:val="26"/>
          <w:lang w:val="sq-AL"/>
        </w:rPr>
        <w:t>përgjigjet</w:t>
      </w:r>
      <w:r w:rsidRPr="001A24A4">
        <w:rPr>
          <w:rFonts w:ascii="Garamond" w:hAnsi="Garamond"/>
          <w:spacing w:val="-2"/>
          <w:sz w:val="26"/>
          <w:szCs w:val="26"/>
          <w:lang w:val="sq-AL"/>
        </w:rPr>
        <w:t xml:space="preserve"> </w:t>
      </w:r>
      <w:r w:rsidRPr="001A24A4">
        <w:rPr>
          <w:rFonts w:ascii="Garamond" w:hAnsi="Garamond"/>
          <w:sz w:val="26"/>
          <w:szCs w:val="26"/>
          <w:lang w:val="sq-AL"/>
        </w:rPr>
        <w:t>e</w:t>
      </w:r>
      <w:r w:rsidRPr="001A24A4">
        <w:rPr>
          <w:rFonts w:ascii="Garamond" w:hAnsi="Garamond"/>
          <w:spacing w:val="-2"/>
          <w:sz w:val="26"/>
          <w:szCs w:val="26"/>
          <w:lang w:val="sq-AL"/>
        </w:rPr>
        <w:t xml:space="preserve"> </w:t>
      </w:r>
      <w:r w:rsidRPr="001A24A4">
        <w:rPr>
          <w:rFonts w:ascii="Garamond" w:hAnsi="Garamond"/>
          <w:sz w:val="26"/>
          <w:szCs w:val="26"/>
          <w:lang w:val="sq-AL"/>
        </w:rPr>
        <w:t>dhëna.</w:t>
      </w:r>
    </w:p>
    <w:p w:rsidR="00141EBB" w:rsidRPr="001A24A4" w:rsidRDefault="00141EBB" w:rsidP="00141EBB">
      <w:pPr>
        <w:jc w:val="both"/>
        <w:rPr>
          <w:rFonts w:ascii="Garamond" w:hAnsi="Garamond"/>
          <w:spacing w:val="30"/>
          <w:sz w:val="26"/>
          <w:szCs w:val="26"/>
          <w:lang w:val="sq-AL"/>
        </w:rPr>
      </w:pPr>
      <w:r w:rsidRPr="001A24A4">
        <w:rPr>
          <w:rFonts w:ascii="Garamond" w:hAnsi="Garamond"/>
          <w:sz w:val="26"/>
          <w:szCs w:val="26"/>
          <w:lang w:val="sq-AL"/>
        </w:rPr>
        <w:t>7.12</w:t>
      </w:r>
      <w:r w:rsidRPr="001A24A4">
        <w:rPr>
          <w:rFonts w:ascii="Garamond" w:hAnsi="Garamond"/>
          <w:sz w:val="26"/>
          <w:szCs w:val="26"/>
          <w:lang w:val="sq-AL"/>
        </w:rPr>
        <w:tab/>
        <w:t>Procesverbalin</w:t>
      </w:r>
      <w:r w:rsidRPr="001A24A4">
        <w:rPr>
          <w:rFonts w:ascii="Garamond" w:hAnsi="Garamond"/>
          <w:spacing w:val="-4"/>
          <w:sz w:val="26"/>
          <w:szCs w:val="26"/>
          <w:lang w:val="sq-AL"/>
        </w:rPr>
        <w:t xml:space="preserve"> </w:t>
      </w:r>
      <w:r w:rsidRPr="001A24A4">
        <w:rPr>
          <w:rFonts w:ascii="Garamond" w:hAnsi="Garamond"/>
          <w:sz w:val="26"/>
          <w:szCs w:val="26"/>
          <w:lang w:val="sq-AL"/>
        </w:rPr>
        <w:t>me</w:t>
      </w:r>
      <w:r w:rsidRPr="001A24A4">
        <w:rPr>
          <w:rFonts w:ascii="Garamond" w:hAnsi="Garamond"/>
          <w:spacing w:val="-3"/>
          <w:sz w:val="26"/>
          <w:szCs w:val="26"/>
          <w:lang w:val="sq-AL"/>
        </w:rPr>
        <w:t xml:space="preserve"> </w:t>
      </w:r>
      <w:r w:rsidRPr="001A24A4">
        <w:rPr>
          <w:rFonts w:ascii="Garamond" w:hAnsi="Garamond"/>
          <w:sz w:val="26"/>
          <w:szCs w:val="26"/>
          <w:lang w:val="sq-AL"/>
        </w:rPr>
        <w:t>të</w:t>
      </w:r>
      <w:r w:rsidRPr="001A24A4">
        <w:rPr>
          <w:rFonts w:ascii="Garamond" w:hAnsi="Garamond"/>
          <w:spacing w:val="-3"/>
          <w:sz w:val="26"/>
          <w:szCs w:val="26"/>
          <w:lang w:val="sq-AL"/>
        </w:rPr>
        <w:t xml:space="preserve"> </w:t>
      </w:r>
      <w:r w:rsidRPr="001A24A4">
        <w:rPr>
          <w:rFonts w:ascii="Garamond" w:hAnsi="Garamond"/>
          <w:sz w:val="26"/>
          <w:szCs w:val="26"/>
          <w:lang w:val="sq-AL"/>
        </w:rPr>
        <w:t>gjitha</w:t>
      </w:r>
      <w:r w:rsidRPr="001A24A4">
        <w:rPr>
          <w:rFonts w:ascii="Garamond" w:hAnsi="Garamond"/>
          <w:spacing w:val="-3"/>
          <w:sz w:val="26"/>
          <w:szCs w:val="26"/>
          <w:lang w:val="sq-AL"/>
        </w:rPr>
        <w:t xml:space="preserve"> </w:t>
      </w:r>
      <w:r w:rsidRPr="001A24A4">
        <w:rPr>
          <w:rFonts w:ascii="Garamond" w:hAnsi="Garamond"/>
          <w:sz w:val="26"/>
          <w:szCs w:val="26"/>
          <w:lang w:val="sq-AL"/>
        </w:rPr>
        <w:t>çështjet</w:t>
      </w:r>
      <w:r w:rsidRPr="001A24A4">
        <w:rPr>
          <w:rFonts w:ascii="Garamond" w:hAnsi="Garamond"/>
          <w:spacing w:val="-8"/>
          <w:sz w:val="26"/>
          <w:szCs w:val="26"/>
          <w:lang w:val="sq-AL"/>
        </w:rPr>
        <w:t xml:space="preserve"> </w:t>
      </w:r>
      <w:r w:rsidRPr="001A24A4">
        <w:rPr>
          <w:rFonts w:ascii="Garamond" w:hAnsi="Garamond"/>
          <w:sz w:val="26"/>
          <w:szCs w:val="26"/>
          <w:lang w:val="sq-AL"/>
        </w:rPr>
        <w:t>e</w:t>
      </w:r>
      <w:r w:rsidRPr="001A24A4">
        <w:rPr>
          <w:rFonts w:ascii="Garamond" w:hAnsi="Garamond"/>
          <w:spacing w:val="-3"/>
          <w:sz w:val="26"/>
          <w:szCs w:val="26"/>
          <w:lang w:val="sq-AL"/>
        </w:rPr>
        <w:t xml:space="preserve"> </w:t>
      </w:r>
      <w:r w:rsidRPr="001A24A4">
        <w:rPr>
          <w:rFonts w:ascii="Garamond" w:hAnsi="Garamond"/>
          <w:sz w:val="26"/>
          <w:szCs w:val="26"/>
          <w:lang w:val="sq-AL"/>
        </w:rPr>
        <w:t>diskutuara</w:t>
      </w:r>
      <w:r w:rsidRPr="001A24A4">
        <w:rPr>
          <w:rFonts w:ascii="Garamond" w:hAnsi="Garamond"/>
          <w:spacing w:val="-5"/>
          <w:sz w:val="26"/>
          <w:szCs w:val="26"/>
          <w:lang w:val="sq-AL"/>
        </w:rPr>
        <w:t xml:space="preserve"> </w:t>
      </w:r>
      <w:r w:rsidRPr="001A24A4">
        <w:rPr>
          <w:rFonts w:ascii="Garamond" w:hAnsi="Garamond"/>
          <w:sz w:val="26"/>
          <w:szCs w:val="26"/>
          <w:lang w:val="sq-AL"/>
        </w:rPr>
        <w:t>dhe</w:t>
      </w:r>
      <w:r w:rsidRPr="001A24A4">
        <w:rPr>
          <w:rFonts w:ascii="Garamond" w:hAnsi="Garamond"/>
          <w:spacing w:val="-3"/>
          <w:sz w:val="26"/>
          <w:szCs w:val="26"/>
          <w:lang w:val="sq-AL"/>
        </w:rPr>
        <w:t xml:space="preserve"> </w:t>
      </w:r>
      <w:r w:rsidRPr="001A24A4">
        <w:rPr>
          <w:rFonts w:ascii="Garamond" w:hAnsi="Garamond"/>
          <w:sz w:val="26"/>
          <w:szCs w:val="26"/>
          <w:lang w:val="sq-AL"/>
        </w:rPr>
        <w:t>propozimet</w:t>
      </w:r>
      <w:r w:rsidRPr="001A24A4">
        <w:rPr>
          <w:rFonts w:ascii="Garamond" w:hAnsi="Garamond"/>
          <w:spacing w:val="-3"/>
          <w:sz w:val="26"/>
          <w:szCs w:val="26"/>
          <w:lang w:val="sq-AL"/>
        </w:rPr>
        <w:t xml:space="preserve"> </w:t>
      </w:r>
      <w:r w:rsidRPr="001A24A4">
        <w:rPr>
          <w:rFonts w:ascii="Garamond" w:hAnsi="Garamond"/>
          <w:sz w:val="26"/>
          <w:szCs w:val="26"/>
          <w:lang w:val="sq-AL"/>
        </w:rPr>
        <w:t>e</w:t>
      </w:r>
      <w:r w:rsidRPr="001A24A4">
        <w:rPr>
          <w:rFonts w:ascii="Garamond" w:hAnsi="Garamond"/>
          <w:spacing w:val="-3"/>
          <w:sz w:val="26"/>
          <w:szCs w:val="26"/>
          <w:lang w:val="sq-AL"/>
        </w:rPr>
        <w:t xml:space="preserve"> </w:t>
      </w:r>
      <w:r w:rsidRPr="001A24A4">
        <w:rPr>
          <w:rFonts w:ascii="Garamond" w:hAnsi="Garamond"/>
          <w:sz w:val="26"/>
          <w:szCs w:val="26"/>
          <w:lang w:val="sq-AL"/>
        </w:rPr>
        <w:t>dhëna,</w:t>
      </w:r>
      <w:r w:rsidRPr="001A24A4">
        <w:rPr>
          <w:rFonts w:ascii="Garamond" w:hAnsi="Garamond"/>
          <w:spacing w:val="-3"/>
          <w:sz w:val="26"/>
          <w:szCs w:val="26"/>
          <w:lang w:val="sq-AL"/>
        </w:rPr>
        <w:t xml:space="preserve"> </w:t>
      </w:r>
      <w:r w:rsidRPr="001A24A4">
        <w:rPr>
          <w:rFonts w:ascii="Garamond" w:hAnsi="Garamond"/>
          <w:sz w:val="26"/>
          <w:szCs w:val="26"/>
          <w:lang w:val="sq-AL"/>
        </w:rPr>
        <w:t>në afat</w:t>
      </w:r>
      <w:r w:rsidRPr="001A24A4">
        <w:rPr>
          <w:rFonts w:ascii="Garamond" w:hAnsi="Garamond"/>
          <w:spacing w:val="40"/>
          <w:sz w:val="26"/>
          <w:szCs w:val="26"/>
          <w:lang w:val="sq-AL"/>
        </w:rPr>
        <w:t xml:space="preserve"> </w:t>
      </w:r>
      <w:r w:rsidRPr="001A24A4">
        <w:rPr>
          <w:rFonts w:ascii="Garamond" w:hAnsi="Garamond"/>
          <w:sz w:val="26"/>
          <w:szCs w:val="26"/>
          <w:lang w:val="sq-AL"/>
        </w:rPr>
        <w:t>prej</w:t>
      </w:r>
      <w:r w:rsidRPr="001A24A4">
        <w:rPr>
          <w:rFonts w:ascii="Garamond" w:hAnsi="Garamond"/>
          <w:spacing w:val="41"/>
          <w:sz w:val="26"/>
          <w:szCs w:val="26"/>
          <w:lang w:val="sq-AL"/>
        </w:rPr>
        <w:t xml:space="preserve"> </w:t>
      </w:r>
      <w:r w:rsidRPr="001A24A4">
        <w:rPr>
          <w:rFonts w:ascii="Garamond" w:hAnsi="Garamond"/>
          <w:sz w:val="26"/>
          <w:szCs w:val="26"/>
          <w:lang w:val="sq-AL"/>
        </w:rPr>
        <w:t>30</w:t>
      </w:r>
      <w:r w:rsidRPr="001A24A4">
        <w:rPr>
          <w:rFonts w:ascii="Garamond" w:hAnsi="Garamond"/>
          <w:spacing w:val="22"/>
          <w:sz w:val="26"/>
          <w:szCs w:val="26"/>
          <w:lang w:val="sq-AL"/>
        </w:rPr>
        <w:t xml:space="preserve"> </w:t>
      </w:r>
      <w:r w:rsidRPr="001A24A4">
        <w:rPr>
          <w:rFonts w:ascii="Garamond" w:hAnsi="Garamond"/>
          <w:sz w:val="26"/>
          <w:szCs w:val="26"/>
          <w:lang w:val="sq-AL"/>
        </w:rPr>
        <w:t>ditësh</w:t>
      </w:r>
      <w:r w:rsidRPr="001A24A4">
        <w:rPr>
          <w:rFonts w:ascii="Garamond" w:hAnsi="Garamond"/>
          <w:spacing w:val="20"/>
          <w:sz w:val="26"/>
          <w:szCs w:val="26"/>
          <w:lang w:val="sq-AL"/>
        </w:rPr>
        <w:t xml:space="preserve"> </w:t>
      </w:r>
      <w:r w:rsidRPr="001A24A4">
        <w:rPr>
          <w:rFonts w:ascii="Garamond" w:hAnsi="Garamond"/>
          <w:sz w:val="26"/>
          <w:szCs w:val="26"/>
          <w:lang w:val="sq-AL"/>
        </w:rPr>
        <w:t>nga</w:t>
      </w:r>
      <w:r w:rsidRPr="001A24A4">
        <w:rPr>
          <w:rFonts w:ascii="Garamond" w:hAnsi="Garamond"/>
          <w:spacing w:val="22"/>
          <w:sz w:val="26"/>
          <w:szCs w:val="26"/>
          <w:lang w:val="sq-AL"/>
        </w:rPr>
        <w:t xml:space="preserve"> </w:t>
      </w:r>
      <w:r w:rsidRPr="001A24A4">
        <w:rPr>
          <w:rFonts w:ascii="Garamond" w:hAnsi="Garamond"/>
          <w:sz w:val="26"/>
          <w:szCs w:val="26"/>
          <w:lang w:val="sq-AL"/>
        </w:rPr>
        <w:t>dita</w:t>
      </w:r>
      <w:r w:rsidRPr="001A24A4">
        <w:rPr>
          <w:rFonts w:ascii="Garamond" w:hAnsi="Garamond"/>
          <w:spacing w:val="40"/>
          <w:sz w:val="26"/>
          <w:szCs w:val="26"/>
          <w:lang w:val="sq-AL"/>
        </w:rPr>
        <w:t xml:space="preserve"> </w:t>
      </w:r>
      <w:r w:rsidRPr="001A24A4">
        <w:rPr>
          <w:rFonts w:ascii="Garamond" w:hAnsi="Garamond"/>
          <w:sz w:val="26"/>
          <w:szCs w:val="26"/>
          <w:lang w:val="sq-AL"/>
        </w:rPr>
        <w:t>e</w:t>
      </w:r>
      <w:r w:rsidRPr="001A24A4">
        <w:rPr>
          <w:rFonts w:ascii="Garamond" w:hAnsi="Garamond"/>
          <w:spacing w:val="21"/>
          <w:sz w:val="26"/>
          <w:szCs w:val="26"/>
          <w:lang w:val="sq-AL"/>
        </w:rPr>
        <w:t xml:space="preserve"> </w:t>
      </w:r>
      <w:r w:rsidRPr="001A24A4">
        <w:rPr>
          <w:rFonts w:ascii="Garamond" w:hAnsi="Garamond"/>
          <w:sz w:val="26"/>
          <w:szCs w:val="26"/>
          <w:lang w:val="sq-AL"/>
        </w:rPr>
        <w:t>mbajtjes</w:t>
      </w:r>
      <w:r w:rsidRPr="001A24A4">
        <w:rPr>
          <w:rFonts w:ascii="Garamond" w:hAnsi="Garamond"/>
          <w:spacing w:val="41"/>
          <w:sz w:val="26"/>
          <w:szCs w:val="26"/>
          <w:lang w:val="sq-AL"/>
        </w:rPr>
        <w:t xml:space="preserve"> </w:t>
      </w:r>
      <w:r w:rsidRPr="001A24A4">
        <w:rPr>
          <w:rFonts w:ascii="Garamond" w:hAnsi="Garamond"/>
          <w:sz w:val="26"/>
          <w:szCs w:val="26"/>
          <w:lang w:val="sq-AL"/>
        </w:rPr>
        <w:t>së</w:t>
      </w:r>
      <w:r w:rsidRPr="001A24A4">
        <w:rPr>
          <w:rFonts w:ascii="Garamond" w:hAnsi="Garamond"/>
          <w:spacing w:val="40"/>
          <w:sz w:val="26"/>
          <w:szCs w:val="26"/>
          <w:lang w:val="sq-AL"/>
        </w:rPr>
        <w:t xml:space="preserve"> </w:t>
      </w:r>
      <w:r w:rsidRPr="001A24A4">
        <w:rPr>
          <w:rFonts w:ascii="Garamond" w:hAnsi="Garamond"/>
          <w:sz w:val="26"/>
          <w:szCs w:val="26"/>
          <w:lang w:val="sq-AL"/>
        </w:rPr>
        <w:t>tubimit publik,</w:t>
      </w:r>
      <w:r w:rsidRPr="001A24A4">
        <w:rPr>
          <w:rFonts w:ascii="Garamond" w:hAnsi="Garamond"/>
          <w:spacing w:val="40"/>
          <w:sz w:val="26"/>
          <w:szCs w:val="26"/>
          <w:lang w:val="sq-AL"/>
        </w:rPr>
        <w:t xml:space="preserve"> </w:t>
      </w:r>
      <w:r w:rsidRPr="001A24A4">
        <w:rPr>
          <w:rFonts w:ascii="Garamond" w:hAnsi="Garamond"/>
          <w:sz w:val="26"/>
          <w:szCs w:val="26"/>
          <w:lang w:val="sq-AL"/>
        </w:rPr>
        <w:t>e</w:t>
      </w:r>
      <w:r w:rsidRPr="001A24A4">
        <w:rPr>
          <w:rFonts w:ascii="Garamond" w:hAnsi="Garamond"/>
          <w:spacing w:val="40"/>
          <w:sz w:val="26"/>
          <w:szCs w:val="26"/>
          <w:lang w:val="sq-AL"/>
        </w:rPr>
        <w:t xml:space="preserve"> </w:t>
      </w:r>
      <w:r w:rsidRPr="001A24A4">
        <w:rPr>
          <w:rFonts w:ascii="Garamond" w:hAnsi="Garamond"/>
          <w:sz w:val="26"/>
          <w:szCs w:val="26"/>
          <w:lang w:val="sq-AL"/>
        </w:rPr>
        <w:t>shqyrton</w:t>
      </w:r>
      <w:r w:rsidRPr="001A24A4">
        <w:rPr>
          <w:rFonts w:ascii="Garamond" w:hAnsi="Garamond"/>
          <w:spacing w:val="40"/>
          <w:sz w:val="26"/>
          <w:szCs w:val="26"/>
          <w:lang w:val="sq-AL"/>
        </w:rPr>
        <w:t xml:space="preserve"> </w:t>
      </w:r>
      <w:r w:rsidRPr="001A24A4">
        <w:rPr>
          <w:rFonts w:ascii="Garamond" w:hAnsi="Garamond"/>
          <w:sz w:val="26"/>
          <w:szCs w:val="26"/>
          <w:lang w:val="sq-AL"/>
        </w:rPr>
        <w:t>Komiteti</w:t>
      </w:r>
      <w:r w:rsidRPr="001A24A4">
        <w:rPr>
          <w:rFonts w:ascii="Garamond" w:hAnsi="Garamond"/>
          <w:spacing w:val="41"/>
          <w:sz w:val="26"/>
          <w:szCs w:val="26"/>
          <w:lang w:val="sq-AL"/>
        </w:rPr>
        <w:t xml:space="preserve"> </w:t>
      </w:r>
      <w:r w:rsidRPr="001A24A4">
        <w:rPr>
          <w:rFonts w:ascii="Garamond" w:hAnsi="Garamond"/>
          <w:sz w:val="26"/>
          <w:szCs w:val="26"/>
          <w:lang w:val="sq-AL"/>
        </w:rPr>
        <w:t>për</w:t>
      </w:r>
      <w:r w:rsidRPr="001A24A4">
        <w:rPr>
          <w:rFonts w:ascii="Garamond" w:hAnsi="Garamond"/>
          <w:spacing w:val="29"/>
          <w:sz w:val="26"/>
          <w:szCs w:val="26"/>
          <w:lang w:val="sq-AL"/>
        </w:rPr>
        <w:t xml:space="preserve"> </w:t>
      </w:r>
      <w:r w:rsidRPr="001A24A4">
        <w:rPr>
          <w:rFonts w:ascii="Garamond" w:hAnsi="Garamond"/>
          <w:sz w:val="26"/>
          <w:szCs w:val="26"/>
          <w:lang w:val="sq-AL"/>
        </w:rPr>
        <w:t>Politikë</w:t>
      </w:r>
      <w:r w:rsidRPr="001A24A4">
        <w:rPr>
          <w:rFonts w:ascii="Garamond" w:hAnsi="Garamond"/>
          <w:spacing w:val="29"/>
          <w:sz w:val="26"/>
          <w:szCs w:val="26"/>
          <w:lang w:val="sq-AL"/>
        </w:rPr>
        <w:t xml:space="preserve"> </w:t>
      </w:r>
      <w:r w:rsidRPr="001A24A4">
        <w:rPr>
          <w:rFonts w:ascii="Garamond" w:hAnsi="Garamond"/>
          <w:sz w:val="26"/>
          <w:szCs w:val="26"/>
          <w:lang w:val="sq-AL"/>
        </w:rPr>
        <w:t>dhe</w:t>
      </w:r>
      <w:r w:rsidRPr="001A24A4">
        <w:rPr>
          <w:rFonts w:ascii="Garamond" w:hAnsi="Garamond"/>
          <w:spacing w:val="29"/>
          <w:sz w:val="26"/>
          <w:szCs w:val="26"/>
          <w:lang w:val="sq-AL"/>
        </w:rPr>
        <w:t xml:space="preserve"> </w:t>
      </w:r>
      <w:r w:rsidRPr="001A24A4">
        <w:rPr>
          <w:rFonts w:ascii="Garamond" w:hAnsi="Garamond"/>
          <w:sz w:val="26"/>
          <w:szCs w:val="26"/>
          <w:lang w:val="sq-AL"/>
        </w:rPr>
        <w:t>Financa.</w:t>
      </w:r>
      <w:r w:rsidRPr="001A24A4">
        <w:rPr>
          <w:rFonts w:ascii="Garamond" w:hAnsi="Garamond"/>
          <w:spacing w:val="30"/>
          <w:sz w:val="26"/>
          <w:szCs w:val="26"/>
          <w:lang w:val="sq-AL"/>
        </w:rPr>
        <w:t xml:space="preserve"> </w:t>
      </w:r>
    </w:p>
    <w:p w:rsidR="004F5F41" w:rsidRDefault="00141EBB" w:rsidP="004F5F41">
      <w:pPr>
        <w:jc w:val="both"/>
        <w:rPr>
          <w:rFonts w:ascii="Garamond" w:hAnsi="Garamond"/>
          <w:sz w:val="26"/>
          <w:szCs w:val="26"/>
          <w:lang w:val="sq-AL"/>
        </w:rPr>
      </w:pPr>
      <w:r w:rsidRPr="001A24A4">
        <w:rPr>
          <w:rFonts w:ascii="Garamond" w:hAnsi="Garamond"/>
          <w:spacing w:val="30"/>
          <w:sz w:val="26"/>
          <w:szCs w:val="26"/>
          <w:lang w:val="sq-AL"/>
        </w:rPr>
        <w:t>7.13</w:t>
      </w:r>
      <w:r w:rsidRPr="001A24A4">
        <w:rPr>
          <w:rFonts w:ascii="Garamond" w:hAnsi="Garamond"/>
          <w:spacing w:val="30"/>
          <w:sz w:val="26"/>
          <w:szCs w:val="26"/>
          <w:lang w:val="sq-AL"/>
        </w:rPr>
        <w:tab/>
      </w:r>
      <w:r w:rsidRPr="001A24A4">
        <w:rPr>
          <w:rFonts w:ascii="Garamond" w:hAnsi="Garamond"/>
          <w:sz w:val="26"/>
          <w:szCs w:val="26"/>
          <w:lang w:val="sq-AL"/>
        </w:rPr>
        <w:t>Komiteti</w:t>
      </w:r>
      <w:r w:rsidRPr="001A24A4">
        <w:rPr>
          <w:rFonts w:ascii="Garamond" w:hAnsi="Garamond"/>
          <w:spacing w:val="29"/>
          <w:sz w:val="26"/>
          <w:szCs w:val="26"/>
          <w:lang w:val="sq-AL"/>
        </w:rPr>
        <w:t xml:space="preserve"> </w:t>
      </w:r>
      <w:r w:rsidRPr="001A24A4">
        <w:rPr>
          <w:rFonts w:ascii="Garamond" w:hAnsi="Garamond"/>
          <w:sz w:val="26"/>
          <w:szCs w:val="26"/>
          <w:lang w:val="sq-AL"/>
        </w:rPr>
        <w:t>për</w:t>
      </w:r>
      <w:r w:rsidRPr="001A24A4">
        <w:rPr>
          <w:rFonts w:ascii="Garamond" w:hAnsi="Garamond"/>
          <w:spacing w:val="29"/>
          <w:sz w:val="26"/>
          <w:szCs w:val="26"/>
          <w:lang w:val="sq-AL"/>
        </w:rPr>
        <w:t xml:space="preserve"> </w:t>
      </w:r>
      <w:r w:rsidRPr="001A24A4">
        <w:rPr>
          <w:rFonts w:ascii="Garamond" w:hAnsi="Garamond"/>
          <w:sz w:val="26"/>
          <w:szCs w:val="26"/>
          <w:lang w:val="sq-AL"/>
        </w:rPr>
        <w:t>Politikë</w:t>
      </w:r>
      <w:r w:rsidRPr="001A24A4">
        <w:rPr>
          <w:rFonts w:ascii="Garamond" w:hAnsi="Garamond"/>
          <w:spacing w:val="29"/>
          <w:sz w:val="26"/>
          <w:szCs w:val="26"/>
          <w:lang w:val="sq-AL"/>
        </w:rPr>
        <w:t xml:space="preserve"> </w:t>
      </w:r>
      <w:r w:rsidRPr="001A24A4">
        <w:rPr>
          <w:rFonts w:ascii="Garamond" w:hAnsi="Garamond"/>
          <w:sz w:val="26"/>
          <w:szCs w:val="26"/>
          <w:lang w:val="sq-AL"/>
        </w:rPr>
        <w:t>dhe</w:t>
      </w:r>
      <w:r w:rsidRPr="001A24A4">
        <w:rPr>
          <w:rFonts w:ascii="Garamond" w:hAnsi="Garamond"/>
          <w:spacing w:val="29"/>
          <w:sz w:val="26"/>
          <w:szCs w:val="26"/>
          <w:lang w:val="sq-AL"/>
        </w:rPr>
        <w:t xml:space="preserve"> </w:t>
      </w:r>
      <w:r w:rsidRPr="001A24A4">
        <w:rPr>
          <w:rFonts w:ascii="Garamond" w:hAnsi="Garamond"/>
          <w:sz w:val="26"/>
          <w:szCs w:val="26"/>
          <w:lang w:val="sq-AL"/>
        </w:rPr>
        <w:t>Financa analizon</w:t>
      </w:r>
      <w:r w:rsidRPr="001A24A4">
        <w:rPr>
          <w:rFonts w:ascii="Garamond" w:hAnsi="Garamond"/>
          <w:spacing w:val="30"/>
          <w:sz w:val="26"/>
          <w:szCs w:val="26"/>
          <w:lang w:val="sq-AL"/>
        </w:rPr>
        <w:t xml:space="preserve"> </w:t>
      </w:r>
      <w:r w:rsidRPr="001A24A4">
        <w:rPr>
          <w:rFonts w:ascii="Garamond" w:hAnsi="Garamond"/>
          <w:sz w:val="26"/>
          <w:szCs w:val="26"/>
          <w:lang w:val="sq-AL"/>
        </w:rPr>
        <w:t>çdo</w:t>
      </w:r>
      <w:r w:rsidRPr="001A24A4">
        <w:rPr>
          <w:rFonts w:ascii="Garamond" w:hAnsi="Garamond"/>
          <w:spacing w:val="29"/>
          <w:sz w:val="26"/>
          <w:szCs w:val="26"/>
          <w:lang w:val="sq-AL"/>
        </w:rPr>
        <w:t xml:space="preserve"> </w:t>
      </w:r>
      <w:r w:rsidRPr="001A24A4">
        <w:rPr>
          <w:rFonts w:ascii="Garamond" w:hAnsi="Garamond"/>
          <w:sz w:val="26"/>
          <w:szCs w:val="26"/>
          <w:lang w:val="sq-AL"/>
        </w:rPr>
        <w:t>propozim</w:t>
      </w:r>
      <w:r w:rsidRPr="001A24A4">
        <w:rPr>
          <w:rFonts w:ascii="Garamond" w:hAnsi="Garamond"/>
          <w:spacing w:val="30"/>
          <w:sz w:val="26"/>
          <w:szCs w:val="26"/>
          <w:lang w:val="sq-AL"/>
        </w:rPr>
        <w:t xml:space="preserve"> </w:t>
      </w:r>
      <w:r w:rsidRPr="001A24A4">
        <w:rPr>
          <w:rFonts w:ascii="Garamond" w:hAnsi="Garamond"/>
          <w:sz w:val="26"/>
          <w:szCs w:val="26"/>
          <w:lang w:val="sq-AL"/>
        </w:rPr>
        <w:t>të</w:t>
      </w:r>
      <w:r w:rsidRPr="001A24A4">
        <w:rPr>
          <w:rFonts w:ascii="Garamond" w:hAnsi="Garamond"/>
          <w:spacing w:val="29"/>
          <w:sz w:val="26"/>
          <w:szCs w:val="26"/>
          <w:lang w:val="sq-AL"/>
        </w:rPr>
        <w:t xml:space="preserve"> </w:t>
      </w:r>
      <w:r w:rsidRPr="001A24A4">
        <w:rPr>
          <w:rFonts w:ascii="Garamond" w:hAnsi="Garamond"/>
          <w:sz w:val="26"/>
          <w:szCs w:val="26"/>
          <w:lang w:val="sq-AL"/>
        </w:rPr>
        <w:t>parashtruar</w:t>
      </w:r>
      <w:r w:rsidRPr="001A24A4">
        <w:rPr>
          <w:rFonts w:ascii="Garamond" w:hAnsi="Garamond"/>
          <w:spacing w:val="30"/>
          <w:sz w:val="26"/>
          <w:szCs w:val="26"/>
          <w:lang w:val="sq-AL"/>
        </w:rPr>
        <w:t xml:space="preserve"> </w:t>
      </w:r>
      <w:r w:rsidRPr="001A24A4">
        <w:rPr>
          <w:rFonts w:ascii="Garamond" w:hAnsi="Garamond"/>
          <w:sz w:val="26"/>
          <w:szCs w:val="26"/>
          <w:lang w:val="sq-AL"/>
        </w:rPr>
        <w:t>në</w:t>
      </w:r>
      <w:r w:rsidRPr="001A24A4">
        <w:rPr>
          <w:rFonts w:ascii="Garamond" w:hAnsi="Garamond"/>
          <w:spacing w:val="30"/>
          <w:sz w:val="26"/>
          <w:szCs w:val="26"/>
          <w:lang w:val="sq-AL"/>
        </w:rPr>
        <w:t xml:space="preserve"> </w:t>
      </w:r>
      <w:r w:rsidRPr="001A24A4">
        <w:rPr>
          <w:rFonts w:ascii="Garamond" w:hAnsi="Garamond"/>
          <w:sz w:val="26"/>
          <w:szCs w:val="26"/>
          <w:lang w:val="sq-AL"/>
        </w:rPr>
        <w:t>tubim publik</w:t>
      </w:r>
      <w:r w:rsidRPr="001A24A4">
        <w:rPr>
          <w:rFonts w:ascii="Garamond" w:hAnsi="Garamond"/>
          <w:spacing w:val="25"/>
          <w:w w:val="99"/>
          <w:sz w:val="26"/>
          <w:szCs w:val="26"/>
          <w:lang w:val="sq-AL"/>
        </w:rPr>
        <w:t xml:space="preserve"> </w:t>
      </w:r>
      <w:r w:rsidRPr="001A24A4">
        <w:rPr>
          <w:rFonts w:ascii="Garamond" w:hAnsi="Garamond"/>
          <w:sz w:val="26"/>
          <w:szCs w:val="26"/>
          <w:lang w:val="sq-AL"/>
        </w:rPr>
        <w:t>dhe</w:t>
      </w:r>
      <w:r w:rsidRPr="001A24A4">
        <w:rPr>
          <w:rFonts w:ascii="Garamond" w:hAnsi="Garamond"/>
          <w:spacing w:val="15"/>
          <w:sz w:val="26"/>
          <w:szCs w:val="26"/>
          <w:lang w:val="sq-AL"/>
        </w:rPr>
        <w:t xml:space="preserve"> </w:t>
      </w:r>
      <w:r w:rsidRPr="001A24A4">
        <w:rPr>
          <w:rFonts w:ascii="Garamond" w:hAnsi="Garamond"/>
          <w:sz w:val="26"/>
          <w:szCs w:val="26"/>
          <w:lang w:val="sq-AL"/>
        </w:rPr>
        <w:t>bën</w:t>
      </w:r>
      <w:r w:rsidRPr="001A24A4">
        <w:rPr>
          <w:rFonts w:ascii="Garamond" w:hAnsi="Garamond"/>
          <w:spacing w:val="16"/>
          <w:sz w:val="26"/>
          <w:szCs w:val="26"/>
          <w:lang w:val="sq-AL"/>
        </w:rPr>
        <w:t xml:space="preserve"> </w:t>
      </w:r>
      <w:r w:rsidRPr="001A24A4">
        <w:rPr>
          <w:rFonts w:ascii="Garamond" w:hAnsi="Garamond"/>
          <w:sz w:val="26"/>
          <w:szCs w:val="26"/>
          <w:lang w:val="sq-AL"/>
        </w:rPr>
        <w:t>rekomandimet</w:t>
      </w:r>
      <w:r w:rsidRPr="001A24A4">
        <w:rPr>
          <w:rFonts w:ascii="Garamond" w:hAnsi="Garamond"/>
          <w:spacing w:val="16"/>
          <w:sz w:val="26"/>
          <w:szCs w:val="26"/>
          <w:lang w:val="sq-AL"/>
        </w:rPr>
        <w:t xml:space="preserve"> </w:t>
      </w:r>
      <w:r w:rsidRPr="001A24A4">
        <w:rPr>
          <w:rFonts w:ascii="Garamond" w:hAnsi="Garamond"/>
          <w:sz w:val="26"/>
          <w:szCs w:val="26"/>
          <w:lang w:val="sq-AL"/>
        </w:rPr>
        <w:t>e</w:t>
      </w:r>
      <w:r w:rsidRPr="001A24A4">
        <w:rPr>
          <w:rFonts w:ascii="Garamond" w:hAnsi="Garamond"/>
          <w:spacing w:val="16"/>
          <w:sz w:val="26"/>
          <w:szCs w:val="26"/>
          <w:lang w:val="sq-AL"/>
        </w:rPr>
        <w:t xml:space="preserve"> </w:t>
      </w:r>
      <w:r w:rsidRPr="001A24A4">
        <w:rPr>
          <w:rFonts w:ascii="Garamond" w:hAnsi="Garamond"/>
          <w:sz w:val="26"/>
          <w:szCs w:val="26"/>
          <w:lang w:val="sq-AL"/>
        </w:rPr>
        <w:t>nevojshme,</w:t>
      </w:r>
      <w:r w:rsidRPr="001A24A4">
        <w:rPr>
          <w:rFonts w:ascii="Garamond" w:hAnsi="Garamond"/>
          <w:spacing w:val="16"/>
          <w:sz w:val="26"/>
          <w:szCs w:val="26"/>
          <w:lang w:val="sq-AL"/>
        </w:rPr>
        <w:t xml:space="preserve"> </w:t>
      </w:r>
      <w:r w:rsidRPr="001A24A4">
        <w:rPr>
          <w:rFonts w:ascii="Garamond" w:hAnsi="Garamond"/>
          <w:sz w:val="26"/>
          <w:szCs w:val="26"/>
          <w:lang w:val="sq-AL"/>
        </w:rPr>
        <w:t>të</w:t>
      </w:r>
      <w:r w:rsidRPr="001A24A4">
        <w:rPr>
          <w:rFonts w:ascii="Garamond" w:hAnsi="Garamond"/>
          <w:spacing w:val="16"/>
          <w:sz w:val="26"/>
          <w:szCs w:val="26"/>
          <w:lang w:val="sq-AL"/>
        </w:rPr>
        <w:t xml:space="preserve"> </w:t>
      </w:r>
      <w:r w:rsidRPr="001A24A4">
        <w:rPr>
          <w:rFonts w:ascii="Garamond" w:hAnsi="Garamond"/>
          <w:sz w:val="26"/>
          <w:szCs w:val="26"/>
          <w:lang w:val="sq-AL"/>
        </w:rPr>
        <w:t>cilat</w:t>
      </w:r>
      <w:r w:rsidRPr="001A24A4">
        <w:rPr>
          <w:rFonts w:ascii="Garamond" w:hAnsi="Garamond"/>
          <w:spacing w:val="15"/>
          <w:sz w:val="26"/>
          <w:szCs w:val="26"/>
          <w:lang w:val="sq-AL"/>
        </w:rPr>
        <w:t xml:space="preserve"> </w:t>
      </w:r>
      <w:r w:rsidRPr="001A24A4">
        <w:rPr>
          <w:rFonts w:ascii="Garamond" w:hAnsi="Garamond"/>
          <w:sz w:val="26"/>
          <w:szCs w:val="26"/>
          <w:lang w:val="sq-AL"/>
        </w:rPr>
        <w:t>ia</w:t>
      </w:r>
      <w:r w:rsidRPr="001A24A4">
        <w:rPr>
          <w:rFonts w:ascii="Garamond" w:hAnsi="Garamond"/>
          <w:spacing w:val="16"/>
          <w:sz w:val="26"/>
          <w:szCs w:val="26"/>
          <w:lang w:val="sq-AL"/>
        </w:rPr>
        <w:t xml:space="preserve"> </w:t>
      </w:r>
      <w:r w:rsidRPr="001A24A4">
        <w:rPr>
          <w:rFonts w:ascii="Garamond" w:hAnsi="Garamond"/>
          <w:sz w:val="26"/>
          <w:szCs w:val="26"/>
          <w:lang w:val="sq-AL"/>
        </w:rPr>
        <w:t>propozon</w:t>
      </w:r>
      <w:r w:rsidRPr="001A24A4">
        <w:rPr>
          <w:rFonts w:ascii="Garamond" w:hAnsi="Garamond"/>
          <w:spacing w:val="16"/>
          <w:sz w:val="26"/>
          <w:szCs w:val="26"/>
          <w:lang w:val="sq-AL"/>
        </w:rPr>
        <w:t xml:space="preserve"> </w:t>
      </w:r>
      <w:r w:rsidRPr="001A24A4">
        <w:rPr>
          <w:rFonts w:ascii="Garamond" w:hAnsi="Garamond"/>
          <w:sz w:val="26"/>
          <w:szCs w:val="26"/>
          <w:lang w:val="sq-AL"/>
        </w:rPr>
        <w:t>Kuvendit</w:t>
      </w:r>
      <w:r w:rsidRPr="001A24A4">
        <w:rPr>
          <w:rFonts w:ascii="Garamond" w:hAnsi="Garamond"/>
          <w:spacing w:val="16"/>
          <w:sz w:val="26"/>
          <w:szCs w:val="26"/>
          <w:lang w:val="sq-AL"/>
        </w:rPr>
        <w:t xml:space="preserve"> </w:t>
      </w:r>
      <w:r w:rsidRPr="001A24A4">
        <w:rPr>
          <w:rFonts w:ascii="Garamond" w:hAnsi="Garamond"/>
          <w:sz w:val="26"/>
          <w:szCs w:val="26"/>
          <w:lang w:val="sq-AL"/>
        </w:rPr>
        <w:t>të</w:t>
      </w:r>
      <w:r w:rsidRPr="001A24A4">
        <w:rPr>
          <w:rFonts w:ascii="Garamond" w:hAnsi="Garamond"/>
          <w:spacing w:val="16"/>
          <w:sz w:val="26"/>
          <w:szCs w:val="26"/>
          <w:lang w:val="sq-AL"/>
        </w:rPr>
        <w:t xml:space="preserve"> </w:t>
      </w:r>
      <w:r w:rsidRPr="001A24A4">
        <w:rPr>
          <w:rFonts w:ascii="Garamond" w:hAnsi="Garamond"/>
          <w:sz w:val="26"/>
          <w:szCs w:val="26"/>
          <w:lang w:val="sq-AL"/>
        </w:rPr>
        <w:t>Komunës</w:t>
      </w:r>
      <w:r w:rsidR="004F5F41" w:rsidRPr="001A24A4">
        <w:rPr>
          <w:rFonts w:ascii="Garamond" w:hAnsi="Garamond"/>
          <w:sz w:val="26"/>
          <w:szCs w:val="26"/>
          <w:lang w:val="sq-AL"/>
        </w:rPr>
        <w:t xml:space="preserve"> për miratim</w:t>
      </w:r>
      <w:r w:rsidR="006A37F5" w:rsidRPr="001A24A4">
        <w:rPr>
          <w:rFonts w:ascii="Garamond" w:hAnsi="Garamond"/>
          <w:sz w:val="26"/>
          <w:szCs w:val="26"/>
          <w:lang w:val="sq-AL"/>
        </w:rPr>
        <w:t>.</w:t>
      </w:r>
    </w:p>
    <w:p w:rsidR="006224F9" w:rsidRPr="006224F9" w:rsidRDefault="006224F9" w:rsidP="004F5F41">
      <w:pPr>
        <w:jc w:val="both"/>
        <w:rPr>
          <w:rFonts w:ascii="Garamond" w:hAnsi="Garamond"/>
          <w:sz w:val="16"/>
          <w:szCs w:val="16"/>
          <w:lang w:val="sq-AL"/>
        </w:rPr>
      </w:pPr>
    </w:p>
    <w:p w:rsidR="004F5F41" w:rsidRPr="001A24A4" w:rsidRDefault="004F5F41" w:rsidP="004F5F41">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8</w:t>
      </w:r>
    </w:p>
    <w:p w:rsidR="004F5F41" w:rsidRPr="001A24A4" w:rsidRDefault="004F5F41" w:rsidP="004F5F41">
      <w:pPr>
        <w:jc w:val="center"/>
        <w:rPr>
          <w:rFonts w:ascii="Garamond" w:hAnsi="Garamond"/>
          <w:b/>
          <w:bCs/>
          <w:sz w:val="26"/>
          <w:szCs w:val="26"/>
          <w:lang w:val="sq-AL"/>
        </w:rPr>
      </w:pPr>
      <w:r w:rsidRPr="001A24A4">
        <w:rPr>
          <w:rFonts w:ascii="Garamond" w:hAnsi="Garamond"/>
          <w:b/>
          <w:sz w:val="26"/>
          <w:szCs w:val="26"/>
          <w:lang w:val="sq-AL"/>
        </w:rPr>
        <w:t>Konsultimi</w:t>
      </w:r>
      <w:r w:rsidRPr="001A24A4">
        <w:rPr>
          <w:rFonts w:ascii="Garamond" w:hAnsi="Garamond"/>
          <w:b/>
          <w:spacing w:val="-2"/>
          <w:sz w:val="26"/>
          <w:szCs w:val="26"/>
          <w:lang w:val="sq-AL"/>
        </w:rPr>
        <w:t xml:space="preserve"> </w:t>
      </w:r>
      <w:r w:rsidRPr="001A24A4">
        <w:rPr>
          <w:rFonts w:ascii="Garamond" w:hAnsi="Garamond"/>
          <w:b/>
          <w:sz w:val="26"/>
          <w:szCs w:val="26"/>
          <w:lang w:val="sq-AL"/>
        </w:rPr>
        <w:t xml:space="preserve">publik i akteve </w:t>
      </w:r>
      <w:r w:rsidR="00BB1B2E">
        <w:rPr>
          <w:rFonts w:ascii="Garamond" w:hAnsi="Garamond"/>
          <w:b/>
          <w:sz w:val="26"/>
          <w:szCs w:val="26"/>
          <w:lang w:val="sq-AL"/>
        </w:rPr>
        <w:t>nënligjore të komunës</w:t>
      </w:r>
    </w:p>
    <w:p w:rsidR="004F5F41" w:rsidRPr="00A36D2A" w:rsidRDefault="004F5F41" w:rsidP="004F5F41">
      <w:pPr>
        <w:jc w:val="both"/>
        <w:rPr>
          <w:rFonts w:ascii="Garamond" w:hAnsi="Garamond"/>
          <w:sz w:val="16"/>
          <w:szCs w:val="16"/>
          <w:lang w:val="sq-AL"/>
        </w:rPr>
      </w:pPr>
    </w:p>
    <w:p w:rsidR="00390DD3" w:rsidRPr="001A24A4" w:rsidRDefault="004F5F41" w:rsidP="00207389">
      <w:pPr>
        <w:jc w:val="both"/>
        <w:rPr>
          <w:rFonts w:ascii="Garamond" w:hAnsi="Garamond"/>
          <w:spacing w:val="46"/>
          <w:sz w:val="26"/>
          <w:szCs w:val="26"/>
          <w:lang w:val="sq-AL"/>
        </w:rPr>
      </w:pPr>
      <w:r w:rsidRPr="001A24A4">
        <w:rPr>
          <w:lang w:val="sq-AL"/>
        </w:rPr>
        <w:t>8.1</w:t>
      </w:r>
      <w:r w:rsidRPr="001A24A4">
        <w:rPr>
          <w:lang w:val="sq-AL"/>
        </w:rPr>
        <w:tab/>
      </w:r>
      <w:r w:rsidR="009165AC" w:rsidRPr="001A24A4">
        <w:rPr>
          <w:rFonts w:ascii="Garamond" w:hAnsi="Garamond"/>
          <w:sz w:val="26"/>
          <w:szCs w:val="26"/>
          <w:lang w:val="sq-AL"/>
        </w:rPr>
        <w:t>Aktet nënligjore</w:t>
      </w:r>
      <w:r w:rsidRPr="001A24A4">
        <w:rPr>
          <w:rFonts w:ascii="Garamond" w:hAnsi="Garamond"/>
          <w:spacing w:val="16"/>
          <w:sz w:val="26"/>
          <w:szCs w:val="26"/>
          <w:lang w:val="sq-AL"/>
        </w:rPr>
        <w:t xml:space="preserve"> </w:t>
      </w:r>
      <w:r w:rsidRPr="001A24A4">
        <w:rPr>
          <w:rFonts w:ascii="Garamond" w:hAnsi="Garamond"/>
          <w:sz w:val="26"/>
          <w:szCs w:val="26"/>
          <w:lang w:val="sq-AL"/>
        </w:rPr>
        <w:t>dhe</w:t>
      </w:r>
      <w:r w:rsidRPr="001A24A4">
        <w:rPr>
          <w:rFonts w:ascii="Garamond" w:hAnsi="Garamond"/>
          <w:spacing w:val="17"/>
          <w:sz w:val="26"/>
          <w:szCs w:val="26"/>
          <w:lang w:val="sq-AL"/>
        </w:rPr>
        <w:t xml:space="preserve"> </w:t>
      </w:r>
      <w:r w:rsidRPr="001A24A4">
        <w:rPr>
          <w:rFonts w:ascii="Garamond" w:hAnsi="Garamond"/>
          <w:sz w:val="26"/>
          <w:szCs w:val="26"/>
          <w:lang w:val="sq-AL"/>
        </w:rPr>
        <w:t>dokumentet me interes të përgjithshëm të Komunës</w:t>
      </w:r>
      <w:r w:rsidRPr="001A24A4">
        <w:rPr>
          <w:rFonts w:ascii="Garamond" w:hAnsi="Garamond"/>
          <w:spacing w:val="33"/>
          <w:sz w:val="26"/>
          <w:szCs w:val="26"/>
          <w:lang w:val="sq-AL"/>
        </w:rPr>
        <w:t xml:space="preserve"> </w:t>
      </w:r>
      <w:r w:rsidRPr="001A24A4">
        <w:rPr>
          <w:rFonts w:ascii="Garamond" w:hAnsi="Garamond"/>
          <w:sz w:val="26"/>
          <w:szCs w:val="26"/>
          <w:lang w:val="sq-AL"/>
        </w:rPr>
        <w:t>i</w:t>
      </w:r>
      <w:r w:rsidRPr="001A24A4">
        <w:rPr>
          <w:rFonts w:ascii="Garamond" w:hAnsi="Garamond"/>
          <w:spacing w:val="17"/>
          <w:sz w:val="26"/>
          <w:szCs w:val="26"/>
          <w:lang w:val="sq-AL"/>
        </w:rPr>
        <w:t xml:space="preserve"> </w:t>
      </w:r>
      <w:r w:rsidRPr="001A24A4">
        <w:rPr>
          <w:rFonts w:ascii="Garamond" w:hAnsi="Garamond"/>
          <w:sz w:val="26"/>
          <w:szCs w:val="26"/>
          <w:lang w:val="sq-AL"/>
        </w:rPr>
        <w:t>nënshtrohen</w:t>
      </w:r>
      <w:r w:rsidRPr="001A24A4">
        <w:rPr>
          <w:rFonts w:ascii="Garamond" w:hAnsi="Garamond"/>
          <w:spacing w:val="17"/>
          <w:sz w:val="26"/>
          <w:szCs w:val="26"/>
          <w:lang w:val="sq-AL"/>
        </w:rPr>
        <w:t xml:space="preserve"> </w:t>
      </w:r>
      <w:r w:rsidR="00BB0441" w:rsidRPr="001A24A4">
        <w:rPr>
          <w:rFonts w:ascii="Garamond" w:hAnsi="Garamond"/>
          <w:sz w:val="26"/>
          <w:szCs w:val="26"/>
          <w:lang w:val="sq-AL"/>
        </w:rPr>
        <w:t>konsultimit</w:t>
      </w:r>
      <w:r w:rsidRPr="001A24A4">
        <w:rPr>
          <w:rFonts w:ascii="Garamond" w:hAnsi="Garamond"/>
          <w:spacing w:val="25"/>
          <w:sz w:val="26"/>
          <w:szCs w:val="26"/>
          <w:lang w:val="sq-AL"/>
        </w:rPr>
        <w:t xml:space="preserve"> </w:t>
      </w:r>
      <w:r w:rsidRPr="001A24A4">
        <w:rPr>
          <w:rFonts w:ascii="Garamond" w:hAnsi="Garamond"/>
          <w:sz w:val="26"/>
          <w:szCs w:val="26"/>
          <w:lang w:val="sq-AL"/>
        </w:rPr>
        <w:t>publik</w:t>
      </w:r>
      <w:r w:rsidRPr="001A24A4">
        <w:rPr>
          <w:rFonts w:ascii="Garamond" w:hAnsi="Garamond"/>
          <w:spacing w:val="46"/>
          <w:sz w:val="26"/>
          <w:szCs w:val="26"/>
          <w:lang w:val="sq-AL"/>
        </w:rPr>
        <w:t xml:space="preserve"> </w:t>
      </w:r>
      <w:r w:rsidRPr="001A24A4">
        <w:rPr>
          <w:rFonts w:ascii="Garamond" w:hAnsi="Garamond"/>
          <w:sz w:val="26"/>
          <w:szCs w:val="26"/>
          <w:lang w:val="sq-AL"/>
        </w:rPr>
        <w:t>para</w:t>
      </w:r>
      <w:r w:rsidRPr="001A24A4">
        <w:rPr>
          <w:rFonts w:ascii="Garamond" w:hAnsi="Garamond"/>
          <w:spacing w:val="47"/>
          <w:sz w:val="26"/>
          <w:szCs w:val="26"/>
          <w:lang w:val="sq-AL"/>
        </w:rPr>
        <w:t xml:space="preserve"> </w:t>
      </w:r>
      <w:r w:rsidRPr="001A24A4">
        <w:rPr>
          <w:rFonts w:ascii="Garamond" w:hAnsi="Garamond"/>
          <w:sz w:val="26"/>
          <w:szCs w:val="26"/>
          <w:lang w:val="sq-AL"/>
        </w:rPr>
        <w:t>se</w:t>
      </w:r>
      <w:r w:rsidRPr="001A24A4">
        <w:rPr>
          <w:rFonts w:ascii="Garamond" w:hAnsi="Garamond"/>
          <w:spacing w:val="46"/>
          <w:sz w:val="26"/>
          <w:szCs w:val="26"/>
          <w:lang w:val="sq-AL"/>
        </w:rPr>
        <w:t xml:space="preserve"> </w:t>
      </w:r>
      <w:r w:rsidRPr="001A24A4">
        <w:rPr>
          <w:rFonts w:ascii="Garamond" w:hAnsi="Garamond"/>
          <w:sz w:val="26"/>
          <w:szCs w:val="26"/>
          <w:lang w:val="sq-AL"/>
        </w:rPr>
        <w:t>ato</w:t>
      </w:r>
      <w:r w:rsidRPr="001A24A4">
        <w:rPr>
          <w:rFonts w:ascii="Garamond" w:hAnsi="Garamond"/>
          <w:spacing w:val="47"/>
          <w:sz w:val="26"/>
          <w:szCs w:val="26"/>
          <w:lang w:val="sq-AL"/>
        </w:rPr>
        <w:t xml:space="preserve"> </w:t>
      </w:r>
      <w:r w:rsidRPr="001A24A4">
        <w:rPr>
          <w:rFonts w:ascii="Garamond" w:hAnsi="Garamond"/>
          <w:sz w:val="26"/>
          <w:szCs w:val="26"/>
          <w:lang w:val="sq-AL"/>
        </w:rPr>
        <w:t>të</w:t>
      </w:r>
      <w:r w:rsidRPr="001A24A4">
        <w:rPr>
          <w:rFonts w:ascii="Garamond" w:hAnsi="Garamond"/>
          <w:spacing w:val="46"/>
          <w:sz w:val="26"/>
          <w:szCs w:val="26"/>
          <w:lang w:val="sq-AL"/>
        </w:rPr>
        <w:t xml:space="preserve"> </w:t>
      </w:r>
      <w:r w:rsidRPr="001A24A4">
        <w:rPr>
          <w:rFonts w:ascii="Garamond" w:hAnsi="Garamond"/>
          <w:sz w:val="26"/>
          <w:szCs w:val="26"/>
          <w:lang w:val="sq-AL"/>
        </w:rPr>
        <w:t>miratohen</w:t>
      </w:r>
      <w:r w:rsidR="00BB1B2E">
        <w:rPr>
          <w:rFonts w:ascii="Garamond" w:hAnsi="Garamond"/>
          <w:sz w:val="26"/>
          <w:szCs w:val="26"/>
          <w:lang w:val="sq-AL"/>
        </w:rPr>
        <w:t xml:space="preserve"> nga Kuvendi i Komunës</w:t>
      </w:r>
      <w:r w:rsidRPr="001A24A4">
        <w:rPr>
          <w:rFonts w:ascii="Garamond" w:hAnsi="Garamond"/>
          <w:sz w:val="26"/>
          <w:szCs w:val="26"/>
          <w:lang w:val="sq-AL"/>
        </w:rPr>
        <w:t>.</w:t>
      </w:r>
    </w:p>
    <w:p w:rsidR="00207389" w:rsidRPr="001A24A4" w:rsidRDefault="00207389" w:rsidP="003934E6">
      <w:pPr>
        <w:rPr>
          <w:rFonts w:ascii="Garamond" w:hAnsi="Garamond"/>
          <w:sz w:val="26"/>
          <w:szCs w:val="26"/>
          <w:lang w:val="sq-AL"/>
        </w:rPr>
      </w:pPr>
      <w:r w:rsidRPr="001A24A4">
        <w:rPr>
          <w:rFonts w:ascii="Garamond" w:hAnsi="Garamond"/>
          <w:sz w:val="26"/>
          <w:szCs w:val="26"/>
          <w:lang w:val="sq-AL"/>
        </w:rPr>
        <w:t>8.2</w:t>
      </w:r>
      <w:r w:rsidRPr="001A24A4">
        <w:rPr>
          <w:rFonts w:ascii="Garamond" w:hAnsi="Garamond"/>
          <w:sz w:val="26"/>
          <w:szCs w:val="26"/>
          <w:lang w:val="sq-AL"/>
        </w:rPr>
        <w:tab/>
        <w:t xml:space="preserve">Afati i konsultimit </w:t>
      </w:r>
      <w:r w:rsidR="003934E6" w:rsidRPr="001A24A4">
        <w:rPr>
          <w:rFonts w:ascii="Garamond" w:hAnsi="Garamond"/>
          <w:sz w:val="26"/>
          <w:szCs w:val="26"/>
          <w:lang w:val="sq-AL"/>
        </w:rPr>
        <w:t>publik zgjat jo më pak se 30</w:t>
      </w:r>
      <w:r w:rsidR="00BB1B2E">
        <w:rPr>
          <w:rFonts w:ascii="Garamond" w:hAnsi="Garamond"/>
          <w:sz w:val="26"/>
          <w:szCs w:val="26"/>
          <w:lang w:val="sq-AL"/>
        </w:rPr>
        <w:t>,</w:t>
      </w:r>
      <w:r w:rsidR="003934E6" w:rsidRPr="001A24A4">
        <w:rPr>
          <w:rFonts w:ascii="Garamond" w:hAnsi="Garamond"/>
          <w:sz w:val="26"/>
          <w:szCs w:val="26"/>
          <w:lang w:val="sq-AL"/>
        </w:rPr>
        <w:t xml:space="preserve"> (tridhjetë) ditë kalendarike dhe jo më shumë se 60</w:t>
      </w:r>
      <w:r w:rsidR="00BB1B2E">
        <w:rPr>
          <w:rFonts w:ascii="Garamond" w:hAnsi="Garamond"/>
          <w:sz w:val="26"/>
          <w:szCs w:val="26"/>
          <w:lang w:val="sq-AL"/>
        </w:rPr>
        <w:t>,</w:t>
      </w:r>
      <w:r w:rsidR="003934E6" w:rsidRPr="001A24A4">
        <w:rPr>
          <w:rFonts w:ascii="Garamond" w:hAnsi="Garamond"/>
          <w:sz w:val="26"/>
          <w:szCs w:val="26"/>
          <w:lang w:val="sq-AL"/>
        </w:rPr>
        <w:t xml:space="preserve"> (gjashtëdhjetë) ditë kalendarike nga dita e shpalljes së njoftimit publik. </w:t>
      </w:r>
    </w:p>
    <w:p w:rsidR="00A36D2A" w:rsidRDefault="003934E6" w:rsidP="00A36D2A">
      <w:pPr>
        <w:jc w:val="both"/>
        <w:rPr>
          <w:rFonts w:ascii="Garamond" w:hAnsi="Garamond"/>
          <w:sz w:val="26"/>
          <w:szCs w:val="26"/>
          <w:lang w:val="sq-AL"/>
        </w:rPr>
      </w:pPr>
      <w:r w:rsidRPr="001A24A4">
        <w:rPr>
          <w:rFonts w:ascii="Garamond" w:hAnsi="Garamond"/>
          <w:spacing w:val="46"/>
          <w:sz w:val="26"/>
          <w:szCs w:val="26"/>
          <w:lang w:val="sq-AL"/>
        </w:rPr>
        <w:t>8.3</w:t>
      </w:r>
      <w:r w:rsidR="00390DD3" w:rsidRPr="001A24A4">
        <w:rPr>
          <w:rFonts w:ascii="Garamond" w:hAnsi="Garamond"/>
          <w:spacing w:val="46"/>
          <w:sz w:val="26"/>
          <w:szCs w:val="26"/>
          <w:lang w:val="sq-AL"/>
        </w:rPr>
        <w:tab/>
      </w:r>
      <w:r w:rsidR="004F5F41" w:rsidRPr="001A24A4">
        <w:rPr>
          <w:rFonts w:ascii="Garamond" w:hAnsi="Garamond"/>
          <w:sz w:val="26"/>
          <w:szCs w:val="26"/>
          <w:lang w:val="sq-AL"/>
        </w:rPr>
        <w:t>Organi</w:t>
      </w:r>
      <w:r w:rsidR="004F5F41" w:rsidRPr="001A24A4">
        <w:rPr>
          <w:rFonts w:ascii="Garamond" w:hAnsi="Garamond"/>
          <w:spacing w:val="46"/>
          <w:sz w:val="26"/>
          <w:szCs w:val="26"/>
          <w:lang w:val="sq-AL"/>
        </w:rPr>
        <w:t xml:space="preserve"> </w:t>
      </w:r>
      <w:r w:rsidR="004F5F41" w:rsidRPr="001A24A4">
        <w:rPr>
          <w:rFonts w:ascii="Garamond" w:hAnsi="Garamond"/>
          <w:sz w:val="26"/>
          <w:szCs w:val="26"/>
          <w:lang w:val="sq-AL"/>
        </w:rPr>
        <w:t>përgjegjës</w:t>
      </w:r>
      <w:r w:rsidR="004F5F41" w:rsidRPr="001A24A4">
        <w:rPr>
          <w:rFonts w:ascii="Garamond" w:hAnsi="Garamond"/>
          <w:spacing w:val="47"/>
          <w:sz w:val="26"/>
          <w:szCs w:val="26"/>
          <w:lang w:val="sq-AL"/>
        </w:rPr>
        <w:t xml:space="preserve"> </w:t>
      </w:r>
      <w:r w:rsidR="004F5F41" w:rsidRPr="001A24A4">
        <w:rPr>
          <w:rFonts w:ascii="Garamond" w:hAnsi="Garamond"/>
          <w:sz w:val="26"/>
          <w:szCs w:val="26"/>
          <w:lang w:val="sq-AL"/>
        </w:rPr>
        <w:t>që</w:t>
      </w:r>
      <w:r w:rsidR="004F5F41" w:rsidRPr="001A24A4">
        <w:rPr>
          <w:rFonts w:ascii="Garamond" w:hAnsi="Garamond"/>
          <w:spacing w:val="46"/>
          <w:sz w:val="26"/>
          <w:szCs w:val="26"/>
          <w:lang w:val="sq-AL"/>
        </w:rPr>
        <w:t xml:space="preserve"> </w:t>
      </w:r>
      <w:r w:rsidR="004F5F41" w:rsidRPr="001A24A4">
        <w:rPr>
          <w:rFonts w:ascii="Garamond" w:hAnsi="Garamond"/>
          <w:sz w:val="26"/>
          <w:szCs w:val="26"/>
          <w:lang w:val="sq-AL"/>
        </w:rPr>
        <w:t>propozon</w:t>
      </w:r>
      <w:r w:rsidR="004F5F41" w:rsidRPr="001A24A4">
        <w:rPr>
          <w:rFonts w:ascii="Garamond" w:hAnsi="Garamond"/>
          <w:spacing w:val="47"/>
          <w:sz w:val="26"/>
          <w:szCs w:val="26"/>
          <w:lang w:val="sq-AL"/>
        </w:rPr>
        <w:t xml:space="preserve"> </w:t>
      </w:r>
      <w:r w:rsidR="004F5F41" w:rsidRPr="001A24A4">
        <w:rPr>
          <w:rFonts w:ascii="Garamond" w:hAnsi="Garamond"/>
          <w:sz w:val="26"/>
          <w:szCs w:val="26"/>
          <w:lang w:val="sq-AL"/>
        </w:rPr>
        <w:t>dokumentin,</w:t>
      </w:r>
      <w:r w:rsidR="004F5F41" w:rsidRPr="001A24A4">
        <w:rPr>
          <w:rFonts w:ascii="Garamond" w:hAnsi="Garamond"/>
          <w:spacing w:val="27"/>
          <w:w w:val="99"/>
          <w:sz w:val="26"/>
          <w:szCs w:val="26"/>
          <w:lang w:val="sq-AL"/>
        </w:rPr>
        <w:t xml:space="preserve"> </w:t>
      </w:r>
      <w:r w:rsidR="004F5F41" w:rsidRPr="001A24A4">
        <w:rPr>
          <w:rFonts w:ascii="Garamond" w:hAnsi="Garamond"/>
          <w:sz w:val="26"/>
          <w:szCs w:val="26"/>
          <w:lang w:val="sq-AL"/>
        </w:rPr>
        <w:t>cakton</w:t>
      </w:r>
      <w:r w:rsidR="004F5F41" w:rsidRPr="001A24A4">
        <w:rPr>
          <w:rFonts w:ascii="Garamond" w:hAnsi="Garamond"/>
          <w:spacing w:val="12"/>
          <w:sz w:val="26"/>
          <w:szCs w:val="26"/>
          <w:lang w:val="sq-AL"/>
        </w:rPr>
        <w:t xml:space="preserve"> </w:t>
      </w:r>
      <w:r w:rsidR="004F5F41" w:rsidRPr="001A24A4">
        <w:rPr>
          <w:rFonts w:ascii="Garamond" w:hAnsi="Garamond"/>
          <w:sz w:val="26"/>
          <w:szCs w:val="26"/>
          <w:lang w:val="sq-AL"/>
        </w:rPr>
        <w:t>mënyrën</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e</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konsultimit</w:t>
      </w:r>
      <w:r w:rsidR="004F5F41" w:rsidRPr="001A24A4">
        <w:rPr>
          <w:rFonts w:ascii="Garamond" w:hAnsi="Garamond"/>
          <w:spacing w:val="14"/>
          <w:sz w:val="26"/>
          <w:szCs w:val="26"/>
          <w:lang w:val="sq-AL"/>
        </w:rPr>
        <w:t xml:space="preserve"> </w:t>
      </w:r>
      <w:r w:rsidR="004F5F41" w:rsidRPr="001A24A4">
        <w:rPr>
          <w:rFonts w:ascii="Garamond" w:hAnsi="Garamond"/>
          <w:sz w:val="26"/>
          <w:szCs w:val="26"/>
          <w:lang w:val="sq-AL"/>
        </w:rPr>
        <w:t>me</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grupet</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e</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interesit,</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seancat</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dëgjimore</w:t>
      </w:r>
      <w:r w:rsidR="004F5F41" w:rsidRPr="001A24A4">
        <w:rPr>
          <w:rFonts w:ascii="Garamond" w:hAnsi="Garamond"/>
          <w:spacing w:val="13"/>
          <w:sz w:val="26"/>
          <w:szCs w:val="26"/>
          <w:lang w:val="sq-AL"/>
        </w:rPr>
        <w:t xml:space="preserve"> </w:t>
      </w:r>
      <w:r w:rsidR="004F5F41" w:rsidRPr="001A24A4">
        <w:rPr>
          <w:rFonts w:ascii="Garamond" w:hAnsi="Garamond"/>
          <w:sz w:val="26"/>
          <w:szCs w:val="26"/>
          <w:lang w:val="sq-AL"/>
        </w:rPr>
        <w:t>për</w:t>
      </w:r>
      <w:r w:rsidR="004F5F41" w:rsidRPr="001A24A4">
        <w:rPr>
          <w:rFonts w:ascii="Garamond" w:hAnsi="Garamond"/>
          <w:spacing w:val="23"/>
          <w:sz w:val="26"/>
          <w:szCs w:val="26"/>
          <w:lang w:val="sq-AL"/>
        </w:rPr>
        <w:t xml:space="preserve"> </w:t>
      </w:r>
      <w:r w:rsidR="004F5F41" w:rsidRPr="001A24A4">
        <w:rPr>
          <w:rFonts w:ascii="Garamond" w:hAnsi="Garamond"/>
          <w:sz w:val="26"/>
          <w:szCs w:val="26"/>
          <w:lang w:val="sq-AL"/>
        </w:rPr>
        <w:t>publikun</w:t>
      </w:r>
      <w:r w:rsidR="004F5F41" w:rsidRPr="001A24A4">
        <w:rPr>
          <w:rFonts w:ascii="Garamond" w:hAnsi="Garamond"/>
          <w:spacing w:val="-4"/>
          <w:sz w:val="26"/>
          <w:szCs w:val="26"/>
          <w:lang w:val="sq-AL"/>
        </w:rPr>
        <w:t xml:space="preserve"> </w:t>
      </w:r>
      <w:r w:rsidR="004F5F41" w:rsidRPr="001A24A4">
        <w:rPr>
          <w:rFonts w:ascii="Garamond" w:hAnsi="Garamond"/>
          <w:sz w:val="26"/>
          <w:szCs w:val="26"/>
          <w:lang w:val="sq-AL"/>
        </w:rPr>
        <w:t>dhe</w:t>
      </w:r>
      <w:r w:rsidR="004F5F41" w:rsidRPr="001A24A4">
        <w:rPr>
          <w:rFonts w:ascii="Garamond" w:hAnsi="Garamond"/>
          <w:spacing w:val="-5"/>
          <w:sz w:val="26"/>
          <w:szCs w:val="26"/>
          <w:lang w:val="sq-AL"/>
        </w:rPr>
        <w:t xml:space="preserve"> </w:t>
      </w:r>
      <w:r w:rsidR="004F5F41" w:rsidRPr="001A24A4">
        <w:rPr>
          <w:rFonts w:ascii="Garamond" w:hAnsi="Garamond"/>
          <w:sz w:val="26"/>
          <w:szCs w:val="26"/>
          <w:lang w:val="sq-AL"/>
        </w:rPr>
        <w:t>forma</w:t>
      </w:r>
      <w:r w:rsidR="004F5F41" w:rsidRPr="001A24A4">
        <w:rPr>
          <w:rFonts w:ascii="Garamond" w:hAnsi="Garamond"/>
          <w:spacing w:val="-4"/>
          <w:sz w:val="26"/>
          <w:szCs w:val="26"/>
          <w:lang w:val="sq-AL"/>
        </w:rPr>
        <w:t xml:space="preserve"> </w:t>
      </w:r>
      <w:r w:rsidR="004F5F41" w:rsidRPr="001A24A4">
        <w:rPr>
          <w:rFonts w:ascii="Garamond" w:hAnsi="Garamond"/>
          <w:sz w:val="26"/>
          <w:szCs w:val="26"/>
          <w:lang w:val="sq-AL"/>
        </w:rPr>
        <w:t>tjera</w:t>
      </w:r>
      <w:r w:rsidR="004F5F41" w:rsidRPr="001A24A4">
        <w:rPr>
          <w:rFonts w:ascii="Garamond" w:hAnsi="Garamond"/>
          <w:spacing w:val="-3"/>
          <w:sz w:val="26"/>
          <w:szCs w:val="26"/>
          <w:lang w:val="sq-AL"/>
        </w:rPr>
        <w:t xml:space="preserve"> </w:t>
      </w:r>
      <w:r w:rsidR="004F5F41" w:rsidRPr="001A24A4">
        <w:rPr>
          <w:rFonts w:ascii="Garamond" w:hAnsi="Garamond"/>
          <w:sz w:val="26"/>
          <w:szCs w:val="26"/>
          <w:lang w:val="sq-AL"/>
        </w:rPr>
        <w:t>të</w:t>
      </w:r>
      <w:r w:rsidR="004F5F41" w:rsidRPr="001A24A4">
        <w:rPr>
          <w:rFonts w:ascii="Garamond" w:hAnsi="Garamond"/>
          <w:spacing w:val="-4"/>
          <w:sz w:val="26"/>
          <w:szCs w:val="26"/>
          <w:lang w:val="sq-AL"/>
        </w:rPr>
        <w:t xml:space="preserve"> </w:t>
      </w:r>
      <w:r w:rsidR="004F5F41" w:rsidRPr="001A24A4">
        <w:rPr>
          <w:rFonts w:ascii="Garamond" w:hAnsi="Garamond"/>
          <w:sz w:val="26"/>
          <w:szCs w:val="26"/>
          <w:lang w:val="sq-AL"/>
        </w:rPr>
        <w:t>pjesëmarrjes</w:t>
      </w:r>
      <w:r w:rsidR="004F5F41" w:rsidRPr="001A24A4">
        <w:rPr>
          <w:rFonts w:ascii="Garamond" w:hAnsi="Garamond"/>
          <w:spacing w:val="-5"/>
          <w:sz w:val="26"/>
          <w:szCs w:val="26"/>
          <w:lang w:val="sq-AL"/>
        </w:rPr>
        <w:t xml:space="preserve"> </w:t>
      </w:r>
      <w:r w:rsidR="004F5F41" w:rsidRPr="001A24A4">
        <w:rPr>
          <w:rFonts w:ascii="Garamond" w:hAnsi="Garamond"/>
          <w:sz w:val="26"/>
          <w:szCs w:val="26"/>
          <w:lang w:val="sq-AL"/>
        </w:rPr>
        <w:t>së</w:t>
      </w:r>
      <w:r w:rsidR="004F5F41" w:rsidRPr="001A24A4">
        <w:rPr>
          <w:rFonts w:ascii="Garamond" w:hAnsi="Garamond"/>
          <w:spacing w:val="-5"/>
          <w:sz w:val="26"/>
          <w:szCs w:val="26"/>
          <w:lang w:val="sq-AL"/>
        </w:rPr>
        <w:t xml:space="preserve"> </w:t>
      </w:r>
      <w:r w:rsidR="00A36D2A">
        <w:rPr>
          <w:rFonts w:ascii="Garamond" w:hAnsi="Garamond"/>
          <w:sz w:val="26"/>
          <w:szCs w:val="26"/>
          <w:lang w:val="sq-AL"/>
        </w:rPr>
        <w:t>publik.</w:t>
      </w:r>
      <w:r w:rsidR="00A36D2A" w:rsidRPr="00A36D2A">
        <w:rPr>
          <w:rFonts w:ascii="Garamond" w:hAnsi="Garamond"/>
          <w:sz w:val="26"/>
          <w:szCs w:val="26"/>
          <w:lang w:val="sq-AL"/>
        </w:rPr>
        <w:t xml:space="preserve"> </w:t>
      </w:r>
    </w:p>
    <w:p w:rsidR="00A36D2A" w:rsidRPr="001A24A4" w:rsidRDefault="00A36D2A" w:rsidP="00A36D2A">
      <w:pPr>
        <w:jc w:val="both"/>
        <w:rPr>
          <w:rFonts w:ascii="Garamond" w:hAnsi="Garamond"/>
          <w:sz w:val="26"/>
          <w:szCs w:val="26"/>
          <w:lang w:val="sq-AL"/>
        </w:rPr>
      </w:pPr>
      <w:r w:rsidRPr="001A24A4">
        <w:rPr>
          <w:rFonts w:ascii="Garamond" w:hAnsi="Garamond"/>
          <w:sz w:val="26"/>
          <w:szCs w:val="26"/>
          <w:lang w:val="sq-AL"/>
        </w:rPr>
        <w:t>8.4</w:t>
      </w:r>
      <w:r w:rsidRPr="001A24A4">
        <w:rPr>
          <w:rFonts w:ascii="Garamond" w:hAnsi="Garamond"/>
          <w:sz w:val="26"/>
          <w:szCs w:val="26"/>
          <w:lang w:val="sq-AL"/>
        </w:rPr>
        <w:tab/>
        <w:t>Zyra</w:t>
      </w:r>
      <w:r w:rsidRPr="001A24A4">
        <w:rPr>
          <w:rFonts w:ascii="Garamond" w:hAnsi="Garamond"/>
          <w:spacing w:val="22"/>
          <w:sz w:val="26"/>
          <w:szCs w:val="26"/>
          <w:lang w:val="sq-AL"/>
        </w:rPr>
        <w:t xml:space="preserve"> </w:t>
      </w:r>
      <w:r w:rsidRPr="001A24A4">
        <w:rPr>
          <w:rFonts w:ascii="Garamond" w:hAnsi="Garamond"/>
          <w:sz w:val="26"/>
          <w:szCs w:val="26"/>
          <w:lang w:val="sq-AL"/>
        </w:rPr>
        <w:t>përgjegjëse</w:t>
      </w:r>
      <w:r w:rsidRPr="001A24A4">
        <w:rPr>
          <w:rFonts w:ascii="Garamond" w:hAnsi="Garamond"/>
          <w:spacing w:val="23"/>
          <w:sz w:val="26"/>
          <w:szCs w:val="26"/>
          <w:lang w:val="sq-AL"/>
        </w:rPr>
        <w:t xml:space="preserve"> </w:t>
      </w:r>
      <w:r w:rsidRPr="001A24A4">
        <w:rPr>
          <w:rFonts w:ascii="Garamond" w:hAnsi="Garamond"/>
          <w:sz w:val="26"/>
          <w:szCs w:val="26"/>
          <w:lang w:val="sq-AL"/>
        </w:rPr>
        <w:t>për</w:t>
      </w:r>
      <w:r w:rsidRPr="001A24A4">
        <w:rPr>
          <w:rFonts w:ascii="Garamond" w:hAnsi="Garamond"/>
          <w:spacing w:val="23"/>
          <w:sz w:val="26"/>
          <w:szCs w:val="26"/>
          <w:lang w:val="sq-AL"/>
        </w:rPr>
        <w:t xml:space="preserve"> </w:t>
      </w:r>
      <w:r w:rsidRPr="001A24A4">
        <w:rPr>
          <w:rFonts w:ascii="Garamond" w:hAnsi="Garamond"/>
          <w:sz w:val="26"/>
          <w:szCs w:val="26"/>
          <w:lang w:val="sq-AL"/>
        </w:rPr>
        <w:t>marrëdhenie me publikun,</w:t>
      </w:r>
      <w:r w:rsidRPr="001A24A4">
        <w:rPr>
          <w:rFonts w:ascii="Garamond" w:hAnsi="Garamond"/>
          <w:spacing w:val="23"/>
          <w:sz w:val="26"/>
          <w:szCs w:val="26"/>
          <w:lang w:val="sq-AL"/>
        </w:rPr>
        <w:t xml:space="preserve"> </w:t>
      </w:r>
      <w:r w:rsidRPr="001A24A4">
        <w:rPr>
          <w:rFonts w:ascii="Garamond" w:hAnsi="Garamond"/>
          <w:sz w:val="26"/>
          <w:szCs w:val="26"/>
          <w:lang w:val="sq-AL"/>
        </w:rPr>
        <w:t>njofton</w:t>
      </w:r>
      <w:r w:rsidRPr="001A24A4">
        <w:rPr>
          <w:rFonts w:ascii="Garamond" w:hAnsi="Garamond"/>
          <w:spacing w:val="23"/>
          <w:sz w:val="26"/>
          <w:szCs w:val="26"/>
          <w:lang w:val="sq-AL"/>
        </w:rPr>
        <w:t xml:space="preserve"> </w:t>
      </w:r>
      <w:r w:rsidRPr="001A24A4">
        <w:rPr>
          <w:rFonts w:ascii="Garamond" w:hAnsi="Garamond"/>
          <w:sz w:val="26"/>
          <w:szCs w:val="26"/>
          <w:lang w:val="sq-AL"/>
        </w:rPr>
        <w:t>publikun</w:t>
      </w:r>
      <w:r w:rsidRPr="001A24A4">
        <w:rPr>
          <w:rFonts w:ascii="Garamond" w:hAnsi="Garamond"/>
          <w:spacing w:val="23"/>
          <w:sz w:val="26"/>
          <w:szCs w:val="26"/>
          <w:lang w:val="sq-AL"/>
        </w:rPr>
        <w:t xml:space="preserve"> </w:t>
      </w:r>
      <w:r w:rsidRPr="001A24A4">
        <w:rPr>
          <w:rFonts w:ascii="Garamond" w:hAnsi="Garamond"/>
          <w:sz w:val="26"/>
          <w:szCs w:val="26"/>
          <w:lang w:val="sq-AL"/>
        </w:rPr>
        <w:t>për</w:t>
      </w:r>
      <w:r w:rsidRPr="001A24A4">
        <w:rPr>
          <w:rFonts w:ascii="Garamond" w:hAnsi="Garamond"/>
          <w:spacing w:val="23"/>
          <w:sz w:val="26"/>
          <w:szCs w:val="26"/>
          <w:lang w:val="sq-AL"/>
        </w:rPr>
        <w:t xml:space="preserve"> </w:t>
      </w:r>
      <w:r w:rsidRPr="001A24A4">
        <w:rPr>
          <w:rFonts w:ascii="Garamond" w:hAnsi="Garamond"/>
          <w:sz w:val="26"/>
          <w:szCs w:val="26"/>
          <w:lang w:val="sq-AL"/>
        </w:rPr>
        <w:t>pjesëmarrje</w:t>
      </w:r>
      <w:r w:rsidRPr="001A24A4">
        <w:rPr>
          <w:rFonts w:ascii="Garamond" w:hAnsi="Garamond"/>
          <w:spacing w:val="23"/>
          <w:sz w:val="26"/>
          <w:szCs w:val="26"/>
          <w:lang w:val="sq-AL"/>
        </w:rPr>
        <w:t xml:space="preserve"> </w:t>
      </w:r>
      <w:r w:rsidRPr="001A24A4">
        <w:rPr>
          <w:rFonts w:ascii="Garamond" w:hAnsi="Garamond"/>
          <w:sz w:val="26"/>
          <w:szCs w:val="26"/>
          <w:lang w:val="sq-AL"/>
        </w:rPr>
        <w:t>të</w:t>
      </w:r>
      <w:r w:rsidRPr="001A24A4">
        <w:rPr>
          <w:rFonts w:ascii="Garamond" w:hAnsi="Garamond"/>
          <w:spacing w:val="23"/>
          <w:sz w:val="26"/>
          <w:szCs w:val="26"/>
          <w:lang w:val="sq-AL"/>
        </w:rPr>
        <w:t xml:space="preserve"> </w:t>
      </w:r>
      <w:r w:rsidRPr="001A24A4">
        <w:rPr>
          <w:rFonts w:ascii="Garamond" w:hAnsi="Garamond"/>
          <w:sz w:val="26"/>
          <w:szCs w:val="26"/>
          <w:lang w:val="sq-AL"/>
        </w:rPr>
        <w:t>publikut</w:t>
      </w:r>
      <w:r w:rsidRPr="001A24A4">
        <w:rPr>
          <w:rFonts w:ascii="Garamond" w:hAnsi="Garamond"/>
          <w:spacing w:val="43"/>
          <w:sz w:val="26"/>
          <w:szCs w:val="26"/>
          <w:lang w:val="sq-AL"/>
        </w:rPr>
        <w:t xml:space="preserve"> </w:t>
      </w:r>
      <w:r w:rsidRPr="001A24A4">
        <w:rPr>
          <w:rFonts w:ascii="Garamond" w:hAnsi="Garamond"/>
          <w:sz w:val="26"/>
          <w:szCs w:val="26"/>
          <w:lang w:val="sq-AL"/>
        </w:rPr>
        <w:t>për</w:t>
      </w:r>
      <w:r w:rsidRPr="001A24A4">
        <w:rPr>
          <w:rFonts w:ascii="Garamond" w:hAnsi="Garamond"/>
          <w:spacing w:val="-7"/>
          <w:sz w:val="26"/>
          <w:szCs w:val="26"/>
          <w:lang w:val="sq-AL"/>
        </w:rPr>
        <w:t xml:space="preserve"> </w:t>
      </w:r>
      <w:r w:rsidRPr="001A24A4">
        <w:rPr>
          <w:rFonts w:ascii="Garamond" w:hAnsi="Garamond"/>
          <w:sz w:val="26"/>
          <w:szCs w:val="26"/>
          <w:lang w:val="sq-AL"/>
        </w:rPr>
        <w:t>konsultim</w:t>
      </w:r>
      <w:r w:rsidRPr="001A24A4">
        <w:rPr>
          <w:rFonts w:ascii="Garamond" w:hAnsi="Garamond"/>
          <w:spacing w:val="-6"/>
          <w:sz w:val="26"/>
          <w:szCs w:val="26"/>
          <w:lang w:val="sq-AL"/>
        </w:rPr>
        <w:t xml:space="preserve"> </w:t>
      </w:r>
      <w:r w:rsidRPr="001A24A4">
        <w:rPr>
          <w:rFonts w:ascii="Garamond" w:hAnsi="Garamond"/>
          <w:sz w:val="26"/>
          <w:szCs w:val="26"/>
          <w:lang w:val="sq-AL"/>
        </w:rPr>
        <w:t>publik,</w:t>
      </w:r>
      <w:r w:rsidRPr="001A24A4">
        <w:rPr>
          <w:rFonts w:ascii="Garamond" w:hAnsi="Garamond"/>
          <w:spacing w:val="-6"/>
          <w:sz w:val="26"/>
          <w:szCs w:val="26"/>
          <w:lang w:val="sq-AL"/>
        </w:rPr>
        <w:t xml:space="preserve"> </w:t>
      </w:r>
      <w:r w:rsidRPr="001A24A4">
        <w:rPr>
          <w:rFonts w:ascii="Garamond" w:hAnsi="Garamond"/>
          <w:sz w:val="26"/>
          <w:szCs w:val="26"/>
          <w:lang w:val="sq-AL"/>
        </w:rPr>
        <w:t>përmes: shpalljes</w:t>
      </w:r>
      <w:r w:rsidRPr="001A24A4">
        <w:rPr>
          <w:rFonts w:ascii="Garamond" w:hAnsi="Garamond"/>
          <w:spacing w:val="-3"/>
          <w:sz w:val="26"/>
          <w:szCs w:val="26"/>
          <w:lang w:val="sq-AL"/>
        </w:rPr>
        <w:t xml:space="preserve"> </w:t>
      </w:r>
      <w:r w:rsidRPr="001A24A4">
        <w:rPr>
          <w:rFonts w:ascii="Garamond" w:hAnsi="Garamond"/>
          <w:sz w:val="26"/>
          <w:szCs w:val="26"/>
          <w:lang w:val="sq-AL"/>
        </w:rPr>
        <w:t>publike</w:t>
      </w:r>
      <w:r w:rsidRPr="001A24A4">
        <w:rPr>
          <w:rFonts w:ascii="Garamond" w:hAnsi="Garamond"/>
          <w:spacing w:val="-2"/>
          <w:sz w:val="26"/>
          <w:szCs w:val="26"/>
          <w:lang w:val="sq-AL"/>
        </w:rPr>
        <w:t xml:space="preserve"> </w:t>
      </w:r>
      <w:r w:rsidRPr="001A24A4">
        <w:rPr>
          <w:rFonts w:ascii="Garamond" w:hAnsi="Garamond"/>
          <w:sz w:val="26"/>
          <w:szCs w:val="26"/>
          <w:lang w:val="sq-AL"/>
        </w:rPr>
        <w:t>në</w:t>
      </w:r>
      <w:r w:rsidRPr="001A24A4">
        <w:rPr>
          <w:rFonts w:ascii="Garamond" w:hAnsi="Garamond"/>
          <w:spacing w:val="-2"/>
          <w:sz w:val="26"/>
          <w:szCs w:val="26"/>
          <w:lang w:val="sq-AL"/>
        </w:rPr>
        <w:t xml:space="preserve"> </w:t>
      </w:r>
      <w:r w:rsidRPr="001A24A4">
        <w:rPr>
          <w:rFonts w:ascii="Garamond" w:hAnsi="Garamond"/>
          <w:sz w:val="26"/>
          <w:szCs w:val="26"/>
          <w:lang w:val="sq-AL"/>
        </w:rPr>
        <w:t>vendet</w:t>
      </w:r>
      <w:r w:rsidRPr="001A24A4">
        <w:rPr>
          <w:rFonts w:ascii="Garamond" w:hAnsi="Garamond"/>
          <w:spacing w:val="55"/>
          <w:sz w:val="26"/>
          <w:szCs w:val="26"/>
          <w:lang w:val="sq-AL"/>
        </w:rPr>
        <w:t xml:space="preserve"> </w:t>
      </w:r>
      <w:r w:rsidRPr="001A24A4">
        <w:rPr>
          <w:rFonts w:ascii="Garamond" w:hAnsi="Garamond"/>
          <w:sz w:val="26"/>
          <w:szCs w:val="26"/>
          <w:lang w:val="sq-AL"/>
        </w:rPr>
        <w:t>më</w:t>
      </w:r>
      <w:r w:rsidRPr="001A24A4">
        <w:rPr>
          <w:rFonts w:ascii="Garamond" w:hAnsi="Garamond"/>
          <w:spacing w:val="-3"/>
          <w:sz w:val="26"/>
          <w:szCs w:val="26"/>
          <w:lang w:val="sq-AL"/>
        </w:rPr>
        <w:t xml:space="preserve"> </w:t>
      </w:r>
      <w:r w:rsidRPr="001A24A4">
        <w:rPr>
          <w:rFonts w:ascii="Garamond" w:hAnsi="Garamond"/>
          <w:sz w:val="26"/>
          <w:szCs w:val="26"/>
          <w:lang w:val="sq-AL"/>
        </w:rPr>
        <w:t>të</w:t>
      </w:r>
      <w:r w:rsidRPr="001A24A4">
        <w:rPr>
          <w:rFonts w:ascii="Garamond" w:hAnsi="Garamond"/>
          <w:spacing w:val="-2"/>
          <w:sz w:val="26"/>
          <w:szCs w:val="26"/>
          <w:lang w:val="sq-AL"/>
        </w:rPr>
        <w:t xml:space="preserve"> </w:t>
      </w:r>
      <w:r w:rsidRPr="001A24A4">
        <w:rPr>
          <w:rFonts w:ascii="Garamond" w:hAnsi="Garamond"/>
          <w:sz w:val="26"/>
          <w:szCs w:val="26"/>
          <w:lang w:val="sq-AL"/>
        </w:rPr>
        <w:t>frekuentuara</w:t>
      </w:r>
      <w:r w:rsidRPr="001A24A4">
        <w:rPr>
          <w:rFonts w:ascii="Garamond" w:hAnsi="Garamond"/>
          <w:spacing w:val="-3"/>
          <w:sz w:val="26"/>
          <w:szCs w:val="26"/>
          <w:lang w:val="sq-AL"/>
        </w:rPr>
        <w:t xml:space="preserve"> </w:t>
      </w:r>
      <w:r w:rsidRPr="001A24A4">
        <w:rPr>
          <w:rFonts w:ascii="Garamond" w:hAnsi="Garamond"/>
          <w:sz w:val="26"/>
          <w:szCs w:val="26"/>
          <w:lang w:val="sq-AL"/>
        </w:rPr>
        <w:t>brenda</w:t>
      </w:r>
      <w:r w:rsidRPr="001A24A4">
        <w:rPr>
          <w:rFonts w:ascii="Garamond" w:hAnsi="Garamond"/>
          <w:spacing w:val="-2"/>
          <w:sz w:val="26"/>
          <w:szCs w:val="26"/>
          <w:lang w:val="sq-AL"/>
        </w:rPr>
        <w:t xml:space="preserve"> </w:t>
      </w:r>
      <w:r w:rsidRPr="001A24A4">
        <w:rPr>
          <w:rFonts w:ascii="Garamond" w:hAnsi="Garamond"/>
          <w:sz w:val="26"/>
          <w:szCs w:val="26"/>
          <w:lang w:val="sq-AL"/>
        </w:rPr>
        <w:t>territorit</w:t>
      </w:r>
      <w:r w:rsidRPr="001A24A4">
        <w:rPr>
          <w:rFonts w:ascii="Garamond" w:hAnsi="Garamond"/>
          <w:spacing w:val="-2"/>
          <w:sz w:val="26"/>
          <w:szCs w:val="26"/>
          <w:lang w:val="sq-AL"/>
        </w:rPr>
        <w:t xml:space="preserve"> </w:t>
      </w:r>
      <w:r w:rsidRPr="001A24A4">
        <w:rPr>
          <w:rFonts w:ascii="Garamond" w:hAnsi="Garamond"/>
          <w:sz w:val="26"/>
          <w:szCs w:val="26"/>
          <w:lang w:val="sq-AL"/>
        </w:rPr>
        <w:t>të</w:t>
      </w:r>
      <w:r w:rsidRPr="001A24A4">
        <w:rPr>
          <w:rFonts w:ascii="Garamond" w:hAnsi="Garamond"/>
          <w:spacing w:val="23"/>
          <w:sz w:val="26"/>
          <w:szCs w:val="26"/>
          <w:lang w:val="sq-AL"/>
        </w:rPr>
        <w:t xml:space="preserve"> </w:t>
      </w:r>
      <w:r w:rsidRPr="001A24A4">
        <w:rPr>
          <w:rFonts w:ascii="Garamond" w:hAnsi="Garamond"/>
          <w:sz w:val="26"/>
          <w:szCs w:val="26"/>
          <w:lang w:val="sq-AL"/>
        </w:rPr>
        <w:t>komunës, medieve</w:t>
      </w:r>
      <w:r w:rsidRPr="001A24A4">
        <w:rPr>
          <w:rFonts w:ascii="Garamond" w:hAnsi="Garamond"/>
          <w:spacing w:val="-6"/>
          <w:sz w:val="26"/>
          <w:szCs w:val="26"/>
          <w:lang w:val="sq-AL"/>
        </w:rPr>
        <w:t xml:space="preserve"> </w:t>
      </w:r>
      <w:r w:rsidRPr="001A24A4">
        <w:rPr>
          <w:rFonts w:ascii="Garamond" w:hAnsi="Garamond"/>
          <w:sz w:val="26"/>
          <w:szCs w:val="26"/>
          <w:lang w:val="sq-AL"/>
        </w:rPr>
        <w:t>të</w:t>
      </w:r>
      <w:r w:rsidRPr="001A24A4">
        <w:rPr>
          <w:rFonts w:ascii="Garamond" w:hAnsi="Garamond"/>
          <w:spacing w:val="-4"/>
          <w:sz w:val="26"/>
          <w:szCs w:val="26"/>
          <w:lang w:val="sq-AL"/>
        </w:rPr>
        <w:t xml:space="preserve"> </w:t>
      </w:r>
      <w:r w:rsidRPr="001A24A4">
        <w:rPr>
          <w:rFonts w:ascii="Garamond" w:hAnsi="Garamond"/>
          <w:sz w:val="26"/>
          <w:szCs w:val="26"/>
          <w:lang w:val="sq-AL"/>
        </w:rPr>
        <w:t>shkruara, elktronike</w:t>
      </w:r>
      <w:r w:rsidRPr="001A24A4">
        <w:rPr>
          <w:rFonts w:ascii="Garamond" w:hAnsi="Garamond"/>
          <w:spacing w:val="-6"/>
          <w:sz w:val="26"/>
          <w:szCs w:val="26"/>
          <w:lang w:val="sq-AL"/>
        </w:rPr>
        <w:t xml:space="preserve"> </w:t>
      </w:r>
      <w:r w:rsidRPr="001A24A4">
        <w:rPr>
          <w:rFonts w:ascii="Garamond" w:hAnsi="Garamond"/>
          <w:sz w:val="26"/>
          <w:szCs w:val="26"/>
          <w:lang w:val="sq-AL"/>
        </w:rPr>
        <w:t>dhe</w:t>
      </w:r>
      <w:r>
        <w:rPr>
          <w:rFonts w:ascii="Garamond" w:hAnsi="Garamond"/>
          <w:sz w:val="26"/>
          <w:szCs w:val="26"/>
          <w:lang w:val="sq-AL"/>
        </w:rPr>
        <w:t xml:space="preserve"> ueb</w:t>
      </w:r>
      <w:r w:rsidRPr="001A24A4">
        <w:rPr>
          <w:rFonts w:ascii="Garamond" w:hAnsi="Garamond"/>
          <w:sz w:val="26"/>
          <w:szCs w:val="26"/>
          <w:lang w:val="sq-AL"/>
        </w:rPr>
        <w:t>faqes</w:t>
      </w:r>
      <w:r w:rsidRPr="001A24A4">
        <w:rPr>
          <w:rFonts w:ascii="Garamond" w:hAnsi="Garamond"/>
          <w:spacing w:val="-4"/>
          <w:sz w:val="26"/>
          <w:szCs w:val="26"/>
          <w:lang w:val="sq-AL"/>
        </w:rPr>
        <w:t xml:space="preserve"> </w:t>
      </w:r>
      <w:r w:rsidRPr="001A24A4">
        <w:rPr>
          <w:rFonts w:ascii="Garamond" w:hAnsi="Garamond"/>
          <w:sz w:val="26"/>
          <w:szCs w:val="26"/>
          <w:lang w:val="sq-AL"/>
        </w:rPr>
        <w:t>së</w:t>
      </w:r>
      <w:r w:rsidRPr="001A24A4">
        <w:rPr>
          <w:rFonts w:ascii="Garamond" w:hAnsi="Garamond"/>
          <w:spacing w:val="52"/>
          <w:sz w:val="26"/>
          <w:szCs w:val="26"/>
          <w:lang w:val="sq-AL"/>
        </w:rPr>
        <w:t xml:space="preserve"> </w:t>
      </w:r>
      <w:r w:rsidRPr="001A24A4">
        <w:rPr>
          <w:rFonts w:ascii="Garamond" w:hAnsi="Garamond"/>
          <w:sz w:val="26"/>
          <w:szCs w:val="26"/>
          <w:lang w:val="sq-AL"/>
        </w:rPr>
        <w:t>Komunës</w:t>
      </w:r>
      <w:r w:rsidRPr="001A24A4">
        <w:rPr>
          <w:rFonts w:ascii="Garamond" w:hAnsi="Garamond"/>
          <w:spacing w:val="-4"/>
          <w:sz w:val="26"/>
          <w:szCs w:val="26"/>
          <w:lang w:val="sq-AL"/>
        </w:rPr>
        <w:t xml:space="preserve"> </w:t>
      </w:r>
      <w:r w:rsidRPr="001A24A4">
        <w:rPr>
          <w:rFonts w:ascii="Garamond" w:hAnsi="Garamond"/>
          <w:sz w:val="26"/>
          <w:szCs w:val="26"/>
          <w:lang w:val="sq-AL"/>
        </w:rPr>
        <w:t>në</w:t>
      </w:r>
      <w:r w:rsidRPr="001A24A4">
        <w:rPr>
          <w:rFonts w:ascii="Garamond" w:hAnsi="Garamond"/>
          <w:spacing w:val="-3"/>
          <w:sz w:val="26"/>
          <w:szCs w:val="26"/>
          <w:lang w:val="sq-AL"/>
        </w:rPr>
        <w:t xml:space="preserve"> </w:t>
      </w:r>
      <w:r w:rsidRPr="001A24A4">
        <w:rPr>
          <w:rFonts w:ascii="Garamond" w:hAnsi="Garamond"/>
          <w:sz w:val="26"/>
          <w:szCs w:val="26"/>
          <w:lang w:val="sq-AL"/>
        </w:rPr>
        <w:t>internet</w:t>
      </w:r>
      <w:r>
        <w:rPr>
          <w:rFonts w:ascii="Garamond" w:hAnsi="Garamond"/>
          <w:sz w:val="26"/>
          <w:szCs w:val="26"/>
          <w:lang w:val="sq-AL"/>
        </w:rPr>
        <w:t xml:space="preserve"> etj</w:t>
      </w:r>
      <w:r w:rsidRPr="001A24A4">
        <w:rPr>
          <w:rFonts w:ascii="Garamond" w:hAnsi="Garamond"/>
          <w:sz w:val="26"/>
          <w:szCs w:val="26"/>
          <w:lang w:val="sq-AL"/>
        </w:rPr>
        <w:t>.</w:t>
      </w:r>
    </w:p>
    <w:p w:rsidR="00812361" w:rsidRPr="001A24A4" w:rsidRDefault="00812361" w:rsidP="00EF7A8F">
      <w:pPr>
        <w:jc w:val="both"/>
        <w:rPr>
          <w:rFonts w:ascii="Garamond" w:hAnsi="Garamond"/>
          <w:sz w:val="26"/>
          <w:szCs w:val="26"/>
          <w:lang w:val="sq-AL"/>
        </w:rPr>
        <w:sectPr w:rsidR="00812361" w:rsidRPr="001A24A4">
          <w:footerReference w:type="default" r:id="rId10"/>
          <w:pgSz w:w="12240" w:h="15840"/>
          <w:pgMar w:top="1260" w:right="1680" w:bottom="960" w:left="1680" w:header="0" w:footer="767" w:gutter="0"/>
          <w:cols w:space="720"/>
          <w:noEndnote/>
        </w:sectPr>
      </w:pPr>
    </w:p>
    <w:p w:rsidR="00812361" w:rsidRPr="001A24A4" w:rsidRDefault="003934E6" w:rsidP="00EF7A8F">
      <w:pPr>
        <w:jc w:val="both"/>
        <w:rPr>
          <w:rFonts w:ascii="Garamond" w:hAnsi="Garamond"/>
          <w:sz w:val="26"/>
          <w:szCs w:val="26"/>
          <w:lang w:val="sq-AL"/>
        </w:rPr>
      </w:pPr>
      <w:r w:rsidRPr="001A24A4">
        <w:rPr>
          <w:rFonts w:ascii="Garamond" w:hAnsi="Garamond"/>
          <w:sz w:val="26"/>
          <w:szCs w:val="26"/>
          <w:lang w:val="sq-AL"/>
        </w:rPr>
        <w:lastRenderedPageBreak/>
        <w:t>8.5</w:t>
      </w:r>
      <w:r w:rsidR="00390DD3" w:rsidRPr="001A24A4">
        <w:rPr>
          <w:rFonts w:ascii="Garamond" w:hAnsi="Garamond"/>
          <w:sz w:val="26"/>
          <w:szCs w:val="26"/>
          <w:lang w:val="sq-AL"/>
        </w:rPr>
        <w:tab/>
      </w:r>
      <w:r w:rsidR="00812361" w:rsidRPr="001A24A4">
        <w:rPr>
          <w:rFonts w:ascii="Garamond" w:hAnsi="Garamond"/>
          <w:sz w:val="26"/>
          <w:szCs w:val="26"/>
          <w:lang w:val="sq-AL"/>
        </w:rPr>
        <w:t>Njoftimi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publik,</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sipas</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paragrafit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8.2</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këtij</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neni,</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përmbajë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datën</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2"/>
          <w:sz w:val="26"/>
          <w:szCs w:val="26"/>
          <w:lang w:val="sq-AL"/>
        </w:rPr>
        <w:t xml:space="preserve"> </w:t>
      </w:r>
      <w:r w:rsidR="00812361" w:rsidRPr="001A24A4">
        <w:rPr>
          <w:rFonts w:ascii="Garamond" w:hAnsi="Garamond"/>
          <w:sz w:val="26"/>
          <w:szCs w:val="26"/>
          <w:lang w:val="sq-AL"/>
        </w:rPr>
        <w:t>mbajtjes</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së</w:t>
      </w:r>
      <w:r w:rsidR="00BB1B2E" w:rsidRPr="00BB1B2E">
        <w:rPr>
          <w:rFonts w:ascii="Garamond" w:hAnsi="Garamond"/>
          <w:sz w:val="26"/>
          <w:szCs w:val="26"/>
          <w:lang w:val="sq-AL"/>
        </w:rPr>
        <w:t xml:space="preserve"> </w:t>
      </w:r>
      <w:r w:rsidR="00BB1B2E" w:rsidRPr="001A24A4">
        <w:rPr>
          <w:rFonts w:ascii="Garamond" w:hAnsi="Garamond"/>
          <w:sz w:val="26"/>
          <w:szCs w:val="26"/>
          <w:lang w:val="sq-AL"/>
        </w:rPr>
        <w:t>konsultim</w:t>
      </w:r>
      <w:r w:rsidR="00BB1B2E">
        <w:rPr>
          <w:rFonts w:ascii="Garamond" w:hAnsi="Garamond"/>
          <w:sz w:val="26"/>
          <w:szCs w:val="26"/>
          <w:lang w:val="sq-AL"/>
        </w:rPr>
        <w:t>it</w:t>
      </w:r>
      <w:r w:rsidR="00BB1B2E" w:rsidRPr="001A24A4">
        <w:rPr>
          <w:rFonts w:ascii="Garamond" w:hAnsi="Garamond"/>
          <w:spacing w:val="-6"/>
          <w:sz w:val="26"/>
          <w:szCs w:val="26"/>
          <w:lang w:val="sq-AL"/>
        </w:rPr>
        <w:t xml:space="preserve"> </w:t>
      </w:r>
      <w:r w:rsidR="00BB1B2E" w:rsidRPr="001A24A4">
        <w:rPr>
          <w:rFonts w:ascii="Garamond" w:hAnsi="Garamond"/>
          <w:sz w:val="26"/>
          <w:szCs w:val="26"/>
          <w:lang w:val="sq-AL"/>
        </w:rPr>
        <w:t>publik</w:t>
      </w:r>
      <w:r w:rsidR="00812361" w:rsidRPr="001A24A4">
        <w:rPr>
          <w:rFonts w:ascii="Garamond" w:hAnsi="Garamond"/>
          <w:sz w:val="26"/>
          <w:szCs w:val="26"/>
          <w:lang w:val="sq-AL"/>
        </w:rPr>
        <w: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kohën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mbajtjes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4"/>
          <w:sz w:val="26"/>
          <w:szCs w:val="26"/>
          <w:lang w:val="sq-AL"/>
        </w:rPr>
        <w:t xml:space="preserve"> </w:t>
      </w:r>
      <w:r w:rsidR="00BB1B2E" w:rsidRPr="001A24A4">
        <w:rPr>
          <w:rFonts w:ascii="Garamond" w:hAnsi="Garamond"/>
          <w:sz w:val="26"/>
          <w:szCs w:val="26"/>
          <w:lang w:val="sq-AL"/>
        </w:rPr>
        <w:t>konsultim</w:t>
      </w:r>
      <w:r w:rsidR="00BB1B2E">
        <w:rPr>
          <w:rFonts w:ascii="Garamond" w:hAnsi="Garamond"/>
          <w:sz w:val="26"/>
          <w:szCs w:val="26"/>
          <w:lang w:val="sq-AL"/>
        </w:rPr>
        <w:t>it</w:t>
      </w:r>
      <w:r w:rsidR="00BB1B2E" w:rsidRPr="001A24A4">
        <w:rPr>
          <w:rFonts w:ascii="Garamond" w:hAnsi="Garamond"/>
          <w:spacing w:val="-6"/>
          <w:sz w:val="26"/>
          <w:szCs w:val="26"/>
          <w:lang w:val="sq-AL"/>
        </w:rPr>
        <w:t xml:space="preserve"> </w:t>
      </w:r>
      <w:r w:rsidR="00BB1B2E" w:rsidRPr="001A24A4">
        <w:rPr>
          <w:rFonts w:ascii="Garamond" w:hAnsi="Garamond"/>
          <w:sz w:val="26"/>
          <w:szCs w:val="26"/>
          <w:lang w:val="sq-AL"/>
        </w:rPr>
        <w:t>publik</w:t>
      </w:r>
      <w:r w:rsidR="00812361" w:rsidRPr="001A24A4">
        <w:rPr>
          <w:rFonts w:ascii="Garamond" w:hAnsi="Garamond"/>
          <w:sz w:val="26"/>
          <w:szCs w:val="26"/>
          <w:lang w:val="sq-AL"/>
        </w:rPr>
        <w: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vendin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mbajtjes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37"/>
          <w:w w:val="99"/>
          <w:sz w:val="26"/>
          <w:szCs w:val="26"/>
          <w:lang w:val="sq-AL"/>
        </w:rPr>
        <w:t xml:space="preserve"> </w:t>
      </w:r>
      <w:r w:rsidR="00BB1B2E" w:rsidRPr="001A24A4">
        <w:rPr>
          <w:rFonts w:ascii="Garamond" w:hAnsi="Garamond"/>
          <w:sz w:val="26"/>
          <w:szCs w:val="26"/>
          <w:lang w:val="sq-AL"/>
        </w:rPr>
        <w:t>konsultim</w:t>
      </w:r>
      <w:r w:rsidR="00BB1B2E">
        <w:rPr>
          <w:rFonts w:ascii="Garamond" w:hAnsi="Garamond"/>
          <w:sz w:val="26"/>
          <w:szCs w:val="26"/>
          <w:lang w:val="sq-AL"/>
        </w:rPr>
        <w:t>it</w:t>
      </w:r>
      <w:r w:rsidR="00BB1B2E" w:rsidRPr="001A24A4">
        <w:rPr>
          <w:rFonts w:ascii="Garamond" w:hAnsi="Garamond"/>
          <w:spacing w:val="-6"/>
          <w:sz w:val="26"/>
          <w:szCs w:val="26"/>
          <w:lang w:val="sq-AL"/>
        </w:rPr>
        <w:t xml:space="preserve"> </w:t>
      </w:r>
      <w:r w:rsidR="00BB1B2E" w:rsidRPr="001A24A4">
        <w:rPr>
          <w:rFonts w:ascii="Garamond" w:hAnsi="Garamond"/>
          <w:sz w:val="26"/>
          <w:szCs w:val="26"/>
          <w:lang w:val="sq-AL"/>
        </w:rPr>
        <w:t>publik</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rendin</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ditës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paraparë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atë</w:t>
      </w:r>
      <w:r w:rsidR="00812361" w:rsidRPr="001A24A4">
        <w:rPr>
          <w:rFonts w:ascii="Garamond" w:hAnsi="Garamond"/>
          <w:spacing w:val="-4"/>
          <w:sz w:val="26"/>
          <w:szCs w:val="26"/>
          <w:lang w:val="sq-AL"/>
        </w:rPr>
        <w:t xml:space="preserve"> </w:t>
      </w:r>
      <w:r w:rsidR="00BB1B2E" w:rsidRPr="001A24A4">
        <w:rPr>
          <w:rFonts w:ascii="Garamond" w:hAnsi="Garamond"/>
          <w:sz w:val="26"/>
          <w:szCs w:val="26"/>
          <w:lang w:val="sq-AL"/>
        </w:rPr>
        <w:t>konsultim</w:t>
      </w:r>
      <w:r w:rsidR="00BB1B2E">
        <w:rPr>
          <w:rFonts w:ascii="Garamond" w:hAnsi="Garamond"/>
          <w:sz w:val="26"/>
          <w:szCs w:val="26"/>
          <w:lang w:val="sq-AL"/>
        </w:rPr>
        <w:t>it</w:t>
      </w:r>
      <w:r w:rsidR="00BB1B2E" w:rsidRPr="001A24A4">
        <w:rPr>
          <w:rFonts w:ascii="Garamond" w:hAnsi="Garamond"/>
          <w:spacing w:val="-6"/>
          <w:sz w:val="26"/>
          <w:szCs w:val="26"/>
          <w:lang w:val="sq-AL"/>
        </w:rPr>
        <w:t xml:space="preserve"> </w:t>
      </w:r>
      <w:r w:rsidR="00BB1B2E" w:rsidRPr="001A24A4">
        <w:rPr>
          <w:rFonts w:ascii="Garamond" w:hAnsi="Garamond"/>
          <w:sz w:val="26"/>
          <w:szCs w:val="26"/>
          <w:lang w:val="sq-AL"/>
        </w:rPr>
        <w:t>publik</w:t>
      </w:r>
      <w:r w:rsidR="00812361" w:rsidRPr="001A24A4">
        <w:rPr>
          <w:rFonts w:ascii="Garamond" w:hAnsi="Garamond"/>
          <w:sz w:val="26"/>
          <w:szCs w:val="26"/>
          <w:lang w:val="sq-AL"/>
        </w:rPr>
        <w:t>.</w:t>
      </w:r>
    </w:p>
    <w:p w:rsidR="00812361" w:rsidRPr="001A24A4" w:rsidRDefault="003934E6" w:rsidP="00EF7A8F">
      <w:pPr>
        <w:jc w:val="both"/>
        <w:rPr>
          <w:rFonts w:ascii="Garamond" w:hAnsi="Garamond"/>
          <w:sz w:val="26"/>
          <w:szCs w:val="26"/>
          <w:lang w:val="sq-AL"/>
        </w:rPr>
      </w:pPr>
      <w:r w:rsidRPr="001A24A4">
        <w:rPr>
          <w:rFonts w:ascii="Garamond" w:hAnsi="Garamond"/>
          <w:sz w:val="26"/>
          <w:szCs w:val="26"/>
          <w:lang w:val="sq-AL"/>
        </w:rPr>
        <w:t>8.6</w:t>
      </w:r>
      <w:r w:rsidR="00390DD3" w:rsidRPr="001A24A4">
        <w:rPr>
          <w:rFonts w:ascii="Garamond" w:hAnsi="Garamond"/>
          <w:sz w:val="26"/>
          <w:szCs w:val="26"/>
          <w:lang w:val="sq-AL"/>
        </w:rPr>
        <w:tab/>
      </w:r>
      <w:r w:rsidR="00812361" w:rsidRPr="001A24A4">
        <w:rPr>
          <w:rFonts w:ascii="Garamond" w:hAnsi="Garamond"/>
          <w:sz w:val="26"/>
          <w:szCs w:val="26"/>
          <w:lang w:val="sq-AL"/>
        </w:rPr>
        <w:t>Organi</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kompetent</w:t>
      </w:r>
      <w:r w:rsidR="00812361" w:rsidRPr="001A24A4">
        <w:rPr>
          <w:rFonts w:ascii="Garamond" w:hAnsi="Garamond"/>
          <w:spacing w:val="15"/>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ka</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propozuar</w:t>
      </w:r>
      <w:r w:rsidR="00812361" w:rsidRPr="001A24A4">
        <w:rPr>
          <w:rFonts w:ascii="Garamond" w:hAnsi="Garamond"/>
          <w:spacing w:val="15"/>
          <w:sz w:val="26"/>
          <w:szCs w:val="26"/>
          <w:lang w:val="sq-AL"/>
        </w:rPr>
        <w:t xml:space="preserve"> </w:t>
      </w:r>
      <w:r w:rsidR="00812361" w:rsidRPr="001A24A4">
        <w:rPr>
          <w:rFonts w:ascii="Garamond" w:hAnsi="Garamond"/>
          <w:sz w:val="26"/>
          <w:szCs w:val="26"/>
          <w:lang w:val="sq-AL"/>
        </w:rPr>
        <w:t>aktin</w:t>
      </w:r>
      <w:r w:rsidR="00BB1B2E">
        <w:rPr>
          <w:rFonts w:ascii="Garamond" w:hAnsi="Garamond"/>
          <w:sz w:val="26"/>
          <w:szCs w:val="26"/>
          <w:lang w:val="sq-AL"/>
        </w:rPr>
        <w:t xml:space="preserve"> nënëligjor</w:t>
      </w:r>
      <w:r w:rsidR="00812361" w:rsidRPr="001A24A4">
        <w:rPr>
          <w:rFonts w:ascii="Garamond" w:hAnsi="Garamond"/>
          <w:sz w:val="26"/>
          <w:szCs w:val="26"/>
          <w:lang w:val="sq-AL"/>
        </w:rPr>
        <w:t>,</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marrë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pjesë</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aktivisht</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1"/>
          <w:w w:val="9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sqarojë</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përmbajtjen 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aktit</w:t>
      </w:r>
      <w:r w:rsidR="00BB1B2E">
        <w:rPr>
          <w:rFonts w:ascii="Garamond" w:hAnsi="Garamond"/>
          <w:sz w:val="26"/>
          <w:szCs w:val="26"/>
          <w:lang w:val="sq-AL"/>
        </w:rPr>
        <w:t xml:space="preserve"> nënëligjor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para</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publikut.</w:t>
      </w:r>
    </w:p>
    <w:p w:rsidR="00812361" w:rsidRPr="001A24A4" w:rsidRDefault="003934E6" w:rsidP="00EF7A8F">
      <w:pPr>
        <w:jc w:val="both"/>
        <w:rPr>
          <w:rFonts w:ascii="Garamond" w:hAnsi="Garamond"/>
          <w:sz w:val="26"/>
          <w:szCs w:val="26"/>
          <w:lang w:val="sq-AL"/>
        </w:rPr>
      </w:pPr>
      <w:r w:rsidRPr="001A24A4">
        <w:rPr>
          <w:rFonts w:ascii="Garamond" w:hAnsi="Garamond"/>
          <w:sz w:val="26"/>
          <w:szCs w:val="26"/>
          <w:lang w:val="sq-AL"/>
        </w:rPr>
        <w:t>8.7</w:t>
      </w:r>
      <w:r w:rsidR="00390DD3" w:rsidRPr="001A24A4">
        <w:rPr>
          <w:rFonts w:ascii="Garamond" w:hAnsi="Garamond"/>
          <w:sz w:val="26"/>
          <w:szCs w:val="26"/>
          <w:lang w:val="sq-AL"/>
        </w:rPr>
        <w:tab/>
      </w:r>
      <w:r w:rsidR="00812361" w:rsidRPr="001A24A4">
        <w:rPr>
          <w:rFonts w:ascii="Garamond" w:hAnsi="Garamond"/>
          <w:sz w:val="26"/>
          <w:szCs w:val="26"/>
          <w:lang w:val="sq-AL"/>
        </w:rPr>
        <w:t>Propozimet</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dhëna</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publiku</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gjatë</w:t>
      </w:r>
      <w:r w:rsidR="00812361" w:rsidRPr="001A24A4">
        <w:rPr>
          <w:rFonts w:ascii="Garamond" w:hAnsi="Garamond"/>
          <w:spacing w:val="19"/>
          <w:sz w:val="26"/>
          <w:szCs w:val="26"/>
          <w:lang w:val="sq-AL"/>
        </w:rPr>
        <w:t xml:space="preserve"> </w:t>
      </w:r>
      <w:r w:rsidR="00BB0441" w:rsidRPr="001A24A4">
        <w:rPr>
          <w:rFonts w:ascii="Garamond" w:hAnsi="Garamond"/>
          <w:sz w:val="26"/>
          <w:szCs w:val="26"/>
          <w:lang w:val="sq-AL"/>
        </w:rPr>
        <w:t>konsultimit</w:t>
      </w:r>
      <w:r w:rsidR="00812361" w:rsidRPr="001A24A4">
        <w:rPr>
          <w:rFonts w:ascii="Garamond" w:hAnsi="Garamond"/>
          <w:sz w:val="26"/>
          <w:szCs w:val="26"/>
          <w:lang w:val="sq-AL"/>
        </w:rPr>
        <w:t>,</w:t>
      </w:r>
      <w:r w:rsidR="00812361" w:rsidRPr="001A24A4">
        <w:rPr>
          <w:rFonts w:ascii="Garamond" w:hAnsi="Garamond"/>
          <w:spacing w:val="21"/>
          <w:sz w:val="26"/>
          <w:szCs w:val="26"/>
          <w:lang w:val="sq-AL"/>
        </w:rPr>
        <w:t xml:space="preserve"> </w:t>
      </w:r>
      <w:r w:rsidR="00812361" w:rsidRPr="001A24A4">
        <w:rPr>
          <w:rFonts w:ascii="Garamond" w:hAnsi="Garamond"/>
          <w:sz w:val="26"/>
          <w:szCs w:val="26"/>
          <w:lang w:val="sq-AL"/>
        </w:rPr>
        <w:t>duhet</w:t>
      </w:r>
      <w:r w:rsidR="00812361" w:rsidRPr="001A24A4">
        <w:rPr>
          <w:rFonts w:ascii="Garamond" w:hAnsi="Garamond"/>
          <w:spacing w:val="20"/>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0"/>
          <w:sz w:val="26"/>
          <w:szCs w:val="26"/>
          <w:lang w:val="sq-AL"/>
        </w:rPr>
        <w:t xml:space="preserve"> </w:t>
      </w:r>
      <w:r w:rsidR="00390DD3" w:rsidRPr="001A24A4">
        <w:rPr>
          <w:rFonts w:ascii="Garamond" w:hAnsi="Garamond"/>
          <w:sz w:val="26"/>
          <w:szCs w:val="26"/>
          <w:lang w:val="sq-AL"/>
        </w:rPr>
        <w:t>evidentohen dhe të shqyrtohen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brenda</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15</w:t>
      </w:r>
      <w:r w:rsidR="00BB1B2E">
        <w:rPr>
          <w:rFonts w:ascii="Garamond" w:hAnsi="Garamond"/>
          <w:sz w:val="26"/>
          <w:szCs w:val="26"/>
          <w:lang w:val="sq-AL"/>
        </w:rPr>
        <w:t>,</w:t>
      </w:r>
      <w:r w:rsidR="00812361" w:rsidRPr="001A24A4">
        <w:rPr>
          <w:rFonts w:ascii="Garamond" w:hAnsi="Garamond"/>
          <w:spacing w:val="-6"/>
          <w:sz w:val="26"/>
          <w:szCs w:val="26"/>
          <w:lang w:val="sq-AL"/>
        </w:rPr>
        <w:t xml:space="preserve"> </w:t>
      </w:r>
      <w:r w:rsidR="00390DD3" w:rsidRPr="001A24A4">
        <w:rPr>
          <w:rFonts w:ascii="Garamond" w:hAnsi="Garamond"/>
          <w:spacing w:val="-6"/>
          <w:sz w:val="26"/>
          <w:szCs w:val="26"/>
          <w:lang w:val="sq-AL"/>
        </w:rPr>
        <w:t>(pesëmbëdhjetë)</w:t>
      </w:r>
      <w:r w:rsidR="005D41A1" w:rsidRPr="001A24A4">
        <w:rPr>
          <w:rFonts w:ascii="Garamond" w:hAnsi="Garamond"/>
          <w:spacing w:val="-6"/>
          <w:sz w:val="26"/>
          <w:szCs w:val="26"/>
          <w:lang w:val="sq-AL"/>
        </w:rPr>
        <w:t xml:space="preserve"> </w:t>
      </w:r>
      <w:r w:rsidR="00812361" w:rsidRPr="001A24A4">
        <w:rPr>
          <w:rFonts w:ascii="Garamond" w:hAnsi="Garamond"/>
          <w:sz w:val="26"/>
          <w:szCs w:val="26"/>
          <w:lang w:val="sq-AL"/>
        </w:rPr>
        <w:t>ditëve</w:t>
      </w:r>
      <w:r w:rsidR="00390DD3" w:rsidRPr="001A24A4">
        <w:rPr>
          <w:rFonts w:ascii="Garamond" w:hAnsi="Garamond"/>
          <w:sz w:val="26"/>
          <w:szCs w:val="26"/>
          <w:lang w:val="sq-AL"/>
        </w:rPr>
        <w:t xml:space="preserve"> dhe jo më shumë</w:t>
      </w:r>
      <w:r w:rsidR="005D41A1" w:rsidRPr="001A24A4">
        <w:rPr>
          <w:rFonts w:ascii="Garamond" w:hAnsi="Garamond"/>
          <w:sz w:val="26"/>
          <w:szCs w:val="26"/>
          <w:lang w:val="sq-AL"/>
        </w:rPr>
        <w:t xml:space="preserve"> se 30, (</w:t>
      </w:r>
      <w:r w:rsidR="00390DD3" w:rsidRPr="001A24A4">
        <w:rPr>
          <w:rFonts w:ascii="Garamond" w:hAnsi="Garamond"/>
          <w:sz w:val="26"/>
          <w:szCs w:val="26"/>
          <w:lang w:val="sq-AL"/>
        </w:rPr>
        <w:t>tridhjetë) ditë</w:t>
      </w:r>
      <w:r w:rsidR="005D41A1" w:rsidRPr="001A24A4">
        <w:rPr>
          <w:rFonts w:ascii="Garamond" w:hAnsi="Garamond"/>
          <w:sz w:val="26"/>
          <w:szCs w:val="26"/>
          <w:lang w:val="sq-AL"/>
        </w:rPr>
        <w:t xml:space="preserve"> kalendarike</w:t>
      </w:r>
      <w:r w:rsidR="00390DD3" w:rsidRPr="001A24A4">
        <w:rPr>
          <w:rFonts w:ascii="Garamond" w:hAnsi="Garamond"/>
          <w:sz w:val="26"/>
          <w:szCs w:val="26"/>
          <w:lang w:val="sq-AL"/>
        </w:rPr>
        <w:t xml:space="preserve"> </w:t>
      </w:r>
      <w:r w:rsidR="00BB1B2E">
        <w:rPr>
          <w:rFonts w:ascii="Garamond" w:hAnsi="Garamond"/>
          <w:spacing w:val="49"/>
          <w:sz w:val="26"/>
          <w:szCs w:val="26"/>
          <w:lang w:val="sq-AL"/>
        </w:rPr>
        <w:t>q</w:t>
      </w:r>
      <w:r w:rsidR="005D41A1" w:rsidRPr="001A24A4">
        <w:rPr>
          <w:rFonts w:ascii="Garamond" w:hAnsi="Garamond"/>
          <w:spacing w:val="49"/>
          <w:sz w:val="26"/>
          <w:szCs w:val="26"/>
          <w:lang w:val="sq-AL"/>
        </w:rPr>
        <w:t>ë</w:t>
      </w:r>
      <w:r w:rsidR="00812361" w:rsidRPr="001A24A4">
        <w:rPr>
          <w:rFonts w:ascii="Garamond" w:hAnsi="Garamond"/>
          <w:sz w:val="26"/>
          <w:szCs w:val="26"/>
          <w:lang w:val="sq-AL"/>
        </w:rPr>
        <w:t>nga</w:t>
      </w:r>
      <w:r w:rsidR="00812361" w:rsidRPr="001A24A4">
        <w:rPr>
          <w:rFonts w:ascii="Garamond" w:hAnsi="Garamond"/>
          <w:spacing w:val="-6"/>
          <w:sz w:val="26"/>
          <w:szCs w:val="26"/>
          <w:lang w:val="sq-AL"/>
        </w:rPr>
        <w:t xml:space="preserve"> </w:t>
      </w:r>
      <w:r w:rsidR="005D41A1" w:rsidRPr="001A24A4">
        <w:rPr>
          <w:rFonts w:ascii="Garamond" w:hAnsi="Garamond"/>
          <w:spacing w:val="-6"/>
          <w:sz w:val="26"/>
          <w:szCs w:val="26"/>
          <w:lang w:val="sq-AL"/>
        </w:rPr>
        <w:t xml:space="preserve">dita e </w:t>
      </w:r>
      <w:r w:rsidR="00812361" w:rsidRPr="001A24A4">
        <w:rPr>
          <w:rFonts w:ascii="Garamond" w:hAnsi="Garamond"/>
          <w:sz w:val="26"/>
          <w:szCs w:val="26"/>
          <w:lang w:val="sq-AL"/>
        </w:rPr>
        <w:t>përfundimi</w:t>
      </w:r>
      <w:r w:rsidR="00812361" w:rsidRPr="001A24A4">
        <w:rPr>
          <w:rFonts w:ascii="Garamond" w:hAnsi="Garamond"/>
          <w:spacing w:val="-6"/>
          <w:sz w:val="26"/>
          <w:szCs w:val="26"/>
          <w:lang w:val="sq-AL"/>
        </w:rPr>
        <w:t xml:space="preserve"> </w:t>
      </w:r>
      <w:r w:rsidR="005D41A1" w:rsidRPr="001A24A4">
        <w:rPr>
          <w:rFonts w:ascii="Garamond" w:hAnsi="Garamond"/>
          <w:sz w:val="26"/>
          <w:szCs w:val="26"/>
          <w:lang w:val="sq-AL"/>
        </w:rPr>
        <w:t>të diskutimit</w:t>
      </w:r>
      <w:r w:rsidR="00812361" w:rsidRPr="001A24A4">
        <w:rPr>
          <w:rFonts w:ascii="Garamond" w:hAnsi="Garamond"/>
          <w:sz w:val="26"/>
          <w:szCs w:val="26"/>
          <w:lang w:val="sq-AL"/>
        </w:rPr>
        <w:t>.</w:t>
      </w:r>
    </w:p>
    <w:p w:rsidR="009165AC" w:rsidRPr="001A24A4" w:rsidRDefault="003934E6" w:rsidP="009165AC">
      <w:pPr>
        <w:jc w:val="both"/>
        <w:rPr>
          <w:rFonts w:ascii="Garamond" w:hAnsi="Garamond"/>
          <w:sz w:val="26"/>
          <w:szCs w:val="26"/>
          <w:lang w:val="sq-AL"/>
        </w:rPr>
      </w:pPr>
      <w:r w:rsidRPr="001A24A4">
        <w:rPr>
          <w:rFonts w:ascii="Garamond" w:hAnsi="Garamond"/>
          <w:sz w:val="26"/>
          <w:szCs w:val="26"/>
          <w:lang w:val="sq-AL"/>
        </w:rPr>
        <w:t>8.8</w:t>
      </w:r>
      <w:r w:rsidR="005D41A1" w:rsidRPr="001A24A4">
        <w:rPr>
          <w:rFonts w:ascii="Garamond" w:hAnsi="Garamond"/>
          <w:sz w:val="26"/>
          <w:szCs w:val="26"/>
          <w:lang w:val="sq-AL"/>
        </w:rPr>
        <w:tab/>
      </w:r>
      <w:r w:rsidR="00812361" w:rsidRPr="001A24A4">
        <w:rPr>
          <w:rFonts w:ascii="Garamond" w:hAnsi="Garamond"/>
          <w:sz w:val="26"/>
          <w:szCs w:val="26"/>
          <w:lang w:val="sq-AL"/>
        </w:rPr>
        <w:t>Organi që ka propozuar aktin, duhet të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informojë Kuvendin për propozimet e</w:t>
      </w:r>
      <w:r w:rsidR="00812361" w:rsidRPr="001A24A4">
        <w:rPr>
          <w:rFonts w:ascii="Garamond" w:hAnsi="Garamond"/>
          <w:spacing w:val="31"/>
          <w:sz w:val="26"/>
          <w:szCs w:val="26"/>
          <w:lang w:val="sq-AL"/>
        </w:rPr>
        <w:t xml:space="preserve"> </w:t>
      </w:r>
      <w:r w:rsidR="00812361" w:rsidRPr="001A24A4">
        <w:rPr>
          <w:rFonts w:ascii="Garamond" w:hAnsi="Garamond"/>
          <w:sz w:val="26"/>
          <w:szCs w:val="26"/>
          <w:lang w:val="sq-AL"/>
        </w:rPr>
        <w:t>dhëna</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8"/>
          <w:sz w:val="26"/>
          <w:szCs w:val="26"/>
          <w:lang w:val="sq-AL"/>
        </w:rPr>
        <w:t xml:space="preserve"> </w:t>
      </w:r>
      <w:r w:rsidR="00BB0441" w:rsidRPr="001A24A4">
        <w:rPr>
          <w:rFonts w:ascii="Garamond" w:hAnsi="Garamond"/>
          <w:sz w:val="26"/>
          <w:szCs w:val="26"/>
          <w:lang w:val="sq-AL"/>
        </w:rPr>
        <w:t>konsultimit</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publik,</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duke</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përfshirë</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propozimet</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refuzuara,</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si</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18"/>
          <w:sz w:val="26"/>
          <w:szCs w:val="26"/>
          <w:lang w:val="sq-AL"/>
        </w:rPr>
        <w:t xml:space="preserve"> </w:t>
      </w:r>
      <w:r w:rsidR="00812361" w:rsidRPr="001A24A4">
        <w:rPr>
          <w:rFonts w:ascii="Garamond" w:hAnsi="Garamond"/>
          <w:sz w:val="26"/>
          <w:szCs w:val="26"/>
          <w:lang w:val="sq-AL"/>
        </w:rPr>
        <w:t>ato</w:t>
      </w:r>
      <w:r w:rsidR="00812361" w:rsidRPr="001A24A4">
        <w:rPr>
          <w:rFonts w:ascii="Garamond" w:hAnsi="Garamond"/>
          <w:spacing w:val="1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marra</w:t>
      </w:r>
    </w:p>
    <w:p w:rsidR="009165AC" w:rsidRPr="001A24A4" w:rsidRDefault="00812361" w:rsidP="009165AC">
      <w:pPr>
        <w:jc w:val="both"/>
        <w:rPr>
          <w:rFonts w:ascii="Garamond" w:hAnsi="Garamond"/>
          <w:sz w:val="26"/>
          <w:szCs w:val="26"/>
          <w:lang w:val="sq-AL"/>
        </w:rPr>
      </w:pPr>
      <w:r w:rsidRPr="001A24A4">
        <w:rPr>
          <w:rFonts w:ascii="Garamond" w:hAnsi="Garamond"/>
          <w:sz w:val="26"/>
          <w:szCs w:val="26"/>
          <w:lang w:val="sq-AL"/>
        </w:rPr>
        <w:t xml:space="preserve">parasysh. </w:t>
      </w:r>
    </w:p>
    <w:p w:rsidR="009165AC" w:rsidRPr="001A24A4" w:rsidRDefault="003934E6" w:rsidP="009165AC">
      <w:pPr>
        <w:jc w:val="both"/>
        <w:rPr>
          <w:rFonts w:ascii="Garamond" w:hAnsi="Garamond"/>
          <w:b/>
          <w:sz w:val="26"/>
          <w:szCs w:val="26"/>
          <w:lang w:val="sq-AL"/>
        </w:rPr>
      </w:pPr>
      <w:r w:rsidRPr="001A24A4">
        <w:rPr>
          <w:rFonts w:ascii="Garamond" w:hAnsi="Garamond"/>
          <w:sz w:val="26"/>
          <w:szCs w:val="26"/>
          <w:lang w:val="sq-AL"/>
        </w:rPr>
        <w:t>8.9</w:t>
      </w:r>
      <w:r w:rsidR="009165AC" w:rsidRPr="001A24A4">
        <w:rPr>
          <w:rFonts w:ascii="Garamond" w:hAnsi="Garamond"/>
          <w:sz w:val="26"/>
          <w:szCs w:val="26"/>
          <w:lang w:val="sq-AL"/>
        </w:rPr>
        <w:tab/>
      </w:r>
      <w:r w:rsidR="00812361" w:rsidRPr="001A24A4">
        <w:rPr>
          <w:rFonts w:ascii="Garamond" w:hAnsi="Garamond"/>
          <w:sz w:val="26"/>
          <w:szCs w:val="26"/>
          <w:lang w:val="sq-AL"/>
        </w:rPr>
        <w:t>Me rastin e miratimit</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të aktit</w:t>
      </w:r>
      <w:r w:rsidR="00BB1B2E">
        <w:rPr>
          <w:rFonts w:ascii="Garamond" w:hAnsi="Garamond"/>
          <w:sz w:val="26"/>
          <w:szCs w:val="26"/>
          <w:lang w:val="sq-AL"/>
        </w:rPr>
        <w:t xml:space="preserve"> nënligjor</w:t>
      </w:r>
      <w:r w:rsidR="00812361" w:rsidRPr="001A24A4">
        <w:rPr>
          <w:rFonts w:ascii="Garamond" w:hAnsi="Garamond"/>
          <w:sz w:val="26"/>
          <w:szCs w:val="26"/>
          <w:lang w:val="sq-AL"/>
        </w:rPr>
        <w:t>, Kuvendi kujdeset</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që propozimet e</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argumentuara të përfshihen në t</w:t>
      </w:r>
      <w:r w:rsidR="00BB1B2E">
        <w:rPr>
          <w:rFonts w:ascii="Garamond" w:hAnsi="Garamond"/>
          <w:sz w:val="26"/>
          <w:szCs w:val="26"/>
          <w:lang w:val="sq-AL"/>
        </w:rPr>
        <w:t>ekstin përfundimtar të aktit nënligjor</w:t>
      </w:r>
      <w:r w:rsidR="00812361" w:rsidRPr="001A24A4">
        <w:rPr>
          <w:rFonts w:ascii="Garamond" w:hAnsi="Garamond"/>
          <w:sz w:val="26"/>
          <w:szCs w:val="26"/>
          <w:lang w:val="sq-AL"/>
        </w:rPr>
        <w:t>.</w:t>
      </w:r>
      <w:r w:rsidR="009165AC" w:rsidRPr="001A24A4">
        <w:rPr>
          <w:rFonts w:ascii="Garamond" w:hAnsi="Garamond"/>
          <w:b/>
          <w:sz w:val="26"/>
          <w:szCs w:val="26"/>
          <w:lang w:val="sq-AL"/>
        </w:rPr>
        <w:t xml:space="preserve"> </w:t>
      </w:r>
    </w:p>
    <w:p w:rsidR="009165AC" w:rsidRPr="001A24A4" w:rsidRDefault="009165AC" w:rsidP="009165AC">
      <w:pPr>
        <w:jc w:val="center"/>
        <w:rPr>
          <w:rFonts w:ascii="Garamond" w:hAnsi="Garamond"/>
          <w:b/>
          <w:sz w:val="26"/>
          <w:szCs w:val="26"/>
          <w:lang w:val="sq-AL"/>
        </w:rPr>
      </w:pPr>
    </w:p>
    <w:p w:rsidR="009165AC" w:rsidRPr="001A24A4" w:rsidRDefault="009165AC" w:rsidP="009165AC">
      <w:pPr>
        <w:jc w:val="center"/>
        <w:rPr>
          <w:rFonts w:ascii="Garamond" w:hAnsi="Garamond"/>
          <w:b/>
          <w:sz w:val="26"/>
          <w:szCs w:val="26"/>
          <w:lang w:val="sq-AL"/>
        </w:rPr>
      </w:pPr>
      <w:r w:rsidRPr="001A24A4">
        <w:rPr>
          <w:rFonts w:ascii="Garamond" w:hAnsi="Garamond"/>
          <w:b/>
          <w:sz w:val="26"/>
          <w:szCs w:val="26"/>
          <w:lang w:val="sq-AL"/>
        </w:rPr>
        <w:t>Neni 9</w:t>
      </w:r>
    </w:p>
    <w:p w:rsidR="009165AC" w:rsidRPr="001A24A4" w:rsidRDefault="009165AC" w:rsidP="009165AC">
      <w:pPr>
        <w:jc w:val="center"/>
        <w:rPr>
          <w:rFonts w:ascii="Garamond" w:hAnsi="Garamond"/>
          <w:b/>
          <w:sz w:val="26"/>
          <w:szCs w:val="26"/>
          <w:lang w:val="sq-AL"/>
        </w:rPr>
      </w:pPr>
      <w:r w:rsidRPr="001A24A4">
        <w:rPr>
          <w:rFonts w:ascii="Garamond" w:hAnsi="Garamond"/>
          <w:b/>
          <w:sz w:val="26"/>
          <w:szCs w:val="26"/>
          <w:lang w:val="sq-AL"/>
        </w:rPr>
        <w:t>Caktimi i zyrtarit përgjegjës</w:t>
      </w:r>
    </w:p>
    <w:p w:rsidR="009165AC" w:rsidRPr="00A36D2A" w:rsidRDefault="009165AC" w:rsidP="009165AC">
      <w:pPr>
        <w:jc w:val="both"/>
        <w:rPr>
          <w:rFonts w:ascii="Garamond" w:hAnsi="Garamond"/>
          <w:sz w:val="16"/>
          <w:szCs w:val="16"/>
          <w:lang w:val="sq-AL"/>
        </w:rPr>
      </w:pPr>
    </w:p>
    <w:p w:rsidR="009165AC" w:rsidRPr="001A24A4" w:rsidRDefault="009165AC" w:rsidP="009165AC">
      <w:pPr>
        <w:jc w:val="both"/>
        <w:rPr>
          <w:rFonts w:ascii="Garamond" w:hAnsi="Garamond"/>
          <w:sz w:val="26"/>
          <w:szCs w:val="26"/>
          <w:lang w:val="sq-AL"/>
        </w:rPr>
      </w:pPr>
      <w:r w:rsidRPr="001A24A4">
        <w:rPr>
          <w:rFonts w:ascii="Garamond" w:hAnsi="Garamond"/>
          <w:sz w:val="26"/>
          <w:szCs w:val="26"/>
          <w:lang w:val="sq-AL"/>
        </w:rPr>
        <w:t>Përgjegjës për koordinimin e procesit të konsultimit publik është propozuesi i</w:t>
      </w:r>
      <w:r w:rsidR="00A36D2A">
        <w:rPr>
          <w:rFonts w:ascii="Garamond" w:hAnsi="Garamond"/>
          <w:sz w:val="26"/>
          <w:szCs w:val="26"/>
          <w:lang w:val="sq-AL"/>
        </w:rPr>
        <w:t xml:space="preserve"> aktit nënëligjor apo</w:t>
      </w:r>
      <w:r w:rsidRPr="001A24A4">
        <w:rPr>
          <w:rFonts w:ascii="Garamond" w:hAnsi="Garamond"/>
          <w:sz w:val="26"/>
          <w:szCs w:val="26"/>
          <w:lang w:val="sq-AL"/>
        </w:rPr>
        <w:t xml:space="preserve"> dokumentit te caktuar dhe Zyra</w:t>
      </w:r>
      <w:r w:rsidRPr="001A24A4">
        <w:rPr>
          <w:rFonts w:ascii="Garamond" w:hAnsi="Garamond"/>
          <w:spacing w:val="22"/>
          <w:sz w:val="26"/>
          <w:szCs w:val="26"/>
          <w:lang w:val="sq-AL"/>
        </w:rPr>
        <w:t xml:space="preserve"> </w:t>
      </w:r>
      <w:r w:rsidRPr="001A24A4">
        <w:rPr>
          <w:rFonts w:ascii="Garamond" w:hAnsi="Garamond"/>
          <w:sz w:val="26"/>
          <w:szCs w:val="26"/>
          <w:lang w:val="sq-AL"/>
        </w:rPr>
        <w:t>për</w:t>
      </w:r>
      <w:r w:rsidRPr="001A24A4">
        <w:rPr>
          <w:rFonts w:ascii="Garamond" w:hAnsi="Garamond"/>
          <w:spacing w:val="23"/>
          <w:sz w:val="26"/>
          <w:szCs w:val="26"/>
          <w:lang w:val="sq-AL"/>
        </w:rPr>
        <w:t xml:space="preserve"> </w:t>
      </w:r>
      <w:r w:rsidRPr="001A24A4">
        <w:rPr>
          <w:rFonts w:ascii="Garamond" w:hAnsi="Garamond"/>
          <w:sz w:val="26"/>
          <w:szCs w:val="26"/>
          <w:lang w:val="sq-AL"/>
        </w:rPr>
        <w:t>marrëdhenie me publikun.</w:t>
      </w:r>
    </w:p>
    <w:p w:rsidR="00E67C8D" w:rsidRPr="001A24A4" w:rsidRDefault="00E67C8D" w:rsidP="00E67C8D">
      <w:pPr>
        <w:jc w:val="center"/>
        <w:rPr>
          <w:rFonts w:ascii="Garamond" w:hAnsi="Garamond"/>
          <w:b/>
          <w:sz w:val="26"/>
          <w:szCs w:val="26"/>
          <w:lang w:val="sq-AL"/>
        </w:rPr>
      </w:pPr>
    </w:p>
    <w:p w:rsidR="00E67C8D" w:rsidRPr="001A24A4" w:rsidRDefault="00E67C8D" w:rsidP="00E67C8D">
      <w:pPr>
        <w:jc w:val="center"/>
        <w:rPr>
          <w:rFonts w:ascii="Garamond" w:hAnsi="Garamond"/>
          <w:b/>
          <w:sz w:val="26"/>
          <w:szCs w:val="26"/>
          <w:lang w:val="sq-AL"/>
        </w:rPr>
      </w:pPr>
      <w:r w:rsidRPr="001A24A4">
        <w:rPr>
          <w:rFonts w:ascii="Garamond" w:hAnsi="Garamond"/>
          <w:b/>
          <w:sz w:val="26"/>
          <w:szCs w:val="26"/>
          <w:lang w:val="sq-AL"/>
        </w:rPr>
        <w:t>Neni 10</w:t>
      </w:r>
    </w:p>
    <w:p w:rsidR="00E67C8D" w:rsidRPr="001A24A4" w:rsidRDefault="00E67C8D" w:rsidP="00E67C8D">
      <w:pPr>
        <w:jc w:val="center"/>
        <w:rPr>
          <w:rFonts w:ascii="Garamond" w:hAnsi="Garamond"/>
          <w:b/>
          <w:sz w:val="26"/>
          <w:szCs w:val="26"/>
          <w:lang w:val="sq-AL"/>
        </w:rPr>
      </w:pPr>
      <w:r w:rsidRPr="001A24A4">
        <w:rPr>
          <w:rFonts w:ascii="Garamond" w:hAnsi="Garamond"/>
          <w:b/>
          <w:sz w:val="26"/>
          <w:szCs w:val="26"/>
          <w:lang w:val="sq-AL"/>
        </w:rPr>
        <w:t>Parimet e konsultimit publik</w:t>
      </w:r>
    </w:p>
    <w:p w:rsidR="00E67C8D" w:rsidRPr="00350B73" w:rsidRDefault="00E67C8D" w:rsidP="00E67C8D">
      <w:pPr>
        <w:jc w:val="both"/>
        <w:rPr>
          <w:rFonts w:ascii="Garamond" w:hAnsi="Garamond"/>
          <w:sz w:val="16"/>
          <w:szCs w:val="16"/>
          <w:lang w:val="sq-AL"/>
        </w:rPr>
      </w:pPr>
    </w:p>
    <w:p w:rsidR="00E67C8D" w:rsidRPr="001A24A4" w:rsidRDefault="00E67C8D" w:rsidP="00E67C8D">
      <w:pPr>
        <w:jc w:val="both"/>
        <w:rPr>
          <w:rFonts w:ascii="Garamond" w:hAnsi="Garamond"/>
          <w:sz w:val="26"/>
          <w:szCs w:val="26"/>
          <w:lang w:val="sq-AL"/>
        </w:rPr>
      </w:pPr>
      <w:r w:rsidRPr="001A24A4">
        <w:rPr>
          <w:rFonts w:ascii="Garamond" w:hAnsi="Garamond"/>
          <w:sz w:val="26"/>
          <w:szCs w:val="26"/>
          <w:lang w:val="sq-AL"/>
        </w:rPr>
        <w:t>1. Komuna organizon konsultimet publike me qytetarë në përputhje me parimin e:</w:t>
      </w:r>
    </w:p>
    <w:p w:rsidR="00E67C8D" w:rsidRPr="001A24A4" w:rsidRDefault="00E67C8D" w:rsidP="00E67C8D">
      <w:pPr>
        <w:jc w:val="both"/>
        <w:rPr>
          <w:rFonts w:ascii="Garamond" w:hAnsi="Garamond"/>
          <w:sz w:val="16"/>
          <w:szCs w:val="16"/>
          <w:lang w:val="sq-AL"/>
        </w:rPr>
      </w:pPr>
    </w:p>
    <w:p w:rsidR="00E67C8D" w:rsidRPr="001A24A4" w:rsidRDefault="00350B73" w:rsidP="00E67C8D">
      <w:pPr>
        <w:jc w:val="both"/>
        <w:rPr>
          <w:rFonts w:ascii="Garamond" w:hAnsi="Garamond"/>
          <w:sz w:val="26"/>
          <w:szCs w:val="26"/>
          <w:lang w:val="sq-AL"/>
        </w:rPr>
      </w:pPr>
      <w:r>
        <w:rPr>
          <w:rFonts w:ascii="Garamond" w:hAnsi="Garamond"/>
          <w:b/>
          <w:sz w:val="26"/>
          <w:szCs w:val="26"/>
          <w:lang w:val="sq-AL"/>
        </w:rPr>
        <w:t>1.1.</w:t>
      </w:r>
      <w:r>
        <w:rPr>
          <w:rFonts w:ascii="Garamond" w:hAnsi="Garamond"/>
          <w:b/>
          <w:sz w:val="26"/>
          <w:szCs w:val="26"/>
          <w:lang w:val="sq-AL"/>
        </w:rPr>
        <w:tab/>
        <w:t>Ligjshmërisë</w:t>
      </w:r>
      <w:r w:rsidR="00E67C8D" w:rsidRPr="001A24A4">
        <w:rPr>
          <w:rFonts w:ascii="Garamond" w:hAnsi="Garamond"/>
          <w:b/>
          <w:sz w:val="26"/>
          <w:szCs w:val="26"/>
          <w:lang w:val="sq-AL"/>
        </w:rPr>
        <w:t>-</w:t>
      </w:r>
      <w:r w:rsidR="00E67C8D" w:rsidRPr="001A24A4">
        <w:rPr>
          <w:rFonts w:ascii="Garamond" w:hAnsi="Garamond"/>
          <w:sz w:val="26"/>
          <w:szCs w:val="26"/>
          <w:lang w:val="sq-AL"/>
        </w:rPr>
        <w:t>duke siguruar se procesi i konsultimit publik zhvillohet ne pajtim me dispozitat e legjislacionit në fuqi dhe rregullat e përgjithshme të zbatueshme brenda kompetencave komunale.</w:t>
      </w:r>
    </w:p>
    <w:p w:rsidR="00E67C8D" w:rsidRPr="001A24A4" w:rsidRDefault="00E67C8D" w:rsidP="00E67C8D">
      <w:pPr>
        <w:jc w:val="both"/>
        <w:rPr>
          <w:rFonts w:ascii="Garamond" w:hAnsi="Garamond"/>
          <w:sz w:val="16"/>
          <w:szCs w:val="16"/>
          <w:lang w:val="sq-AL"/>
        </w:rPr>
      </w:pPr>
    </w:p>
    <w:p w:rsidR="00E67C8D" w:rsidRPr="001A24A4" w:rsidRDefault="00E67C8D" w:rsidP="00E67C8D">
      <w:pPr>
        <w:jc w:val="both"/>
        <w:rPr>
          <w:rFonts w:ascii="Garamond" w:hAnsi="Garamond"/>
          <w:sz w:val="26"/>
          <w:szCs w:val="26"/>
          <w:lang w:val="sq-AL"/>
        </w:rPr>
      </w:pPr>
      <w:r w:rsidRPr="001A24A4">
        <w:rPr>
          <w:rFonts w:ascii="Garamond" w:hAnsi="Garamond"/>
          <w:b/>
          <w:sz w:val="26"/>
          <w:szCs w:val="26"/>
          <w:lang w:val="sq-AL"/>
        </w:rPr>
        <w:t>1.2. Transparencës</w:t>
      </w:r>
      <w:r w:rsidR="00350B73">
        <w:rPr>
          <w:rFonts w:ascii="Garamond" w:hAnsi="Garamond"/>
          <w:sz w:val="26"/>
          <w:szCs w:val="26"/>
          <w:lang w:val="sq-AL"/>
        </w:rPr>
        <w:t>-</w:t>
      </w:r>
      <w:r w:rsidRPr="001A24A4">
        <w:rPr>
          <w:rFonts w:ascii="Garamond" w:hAnsi="Garamond"/>
          <w:sz w:val="26"/>
          <w:szCs w:val="26"/>
          <w:lang w:val="sq-AL"/>
        </w:rPr>
        <w:t>që nënkupton një qasje e hapur e komunës për të garantuar se qytetarët dhe palët e interesuara janë të informuara dhe kanë qasje në të gjitha dokumentet në procesin e konsultimit publik dhe në gjuhët zyrtare.</w:t>
      </w:r>
    </w:p>
    <w:p w:rsidR="00E67C8D" w:rsidRPr="001A24A4" w:rsidRDefault="00E67C8D" w:rsidP="00E67C8D">
      <w:pPr>
        <w:jc w:val="both"/>
        <w:rPr>
          <w:rFonts w:ascii="Garamond" w:hAnsi="Garamond"/>
          <w:sz w:val="16"/>
          <w:szCs w:val="16"/>
          <w:lang w:val="sq-AL"/>
        </w:rPr>
      </w:pPr>
    </w:p>
    <w:p w:rsidR="00350B73" w:rsidRDefault="00E67C8D" w:rsidP="00350B73">
      <w:pPr>
        <w:jc w:val="both"/>
        <w:rPr>
          <w:rFonts w:ascii="Garamond" w:hAnsi="Garamond"/>
          <w:sz w:val="26"/>
          <w:szCs w:val="26"/>
          <w:lang w:val="sq-AL"/>
        </w:rPr>
      </w:pPr>
      <w:r w:rsidRPr="001A24A4">
        <w:rPr>
          <w:rFonts w:ascii="Garamond" w:hAnsi="Garamond"/>
          <w:b/>
          <w:sz w:val="26"/>
          <w:szCs w:val="26"/>
          <w:lang w:val="sq-AL"/>
        </w:rPr>
        <w:t>1.3. Barazisë dhe mosdiskriminimit</w:t>
      </w:r>
      <w:r w:rsidR="00350B73">
        <w:rPr>
          <w:rFonts w:ascii="Garamond" w:hAnsi="Garamond"/>
          <w:sz w:val="26"/>
          <w:szCs w:val="26"/>
          <w:lang w:val="sq-AL"/>
        </w:rPr>
        <w:t>-</w:t>
      </w:r>
      <w:r w:rsidRPr="001A24A4">
        <w:rPr>
          <w:rFonts w:ascii="Garamond" w:hAnsi="Garamond"/>
          <w:sz w:val="26"/>
          <w:szCs w:val="26"/>
          <w:lang w:val="sq-AL"/>
        </w:rPr>
        <w:t>në mënyrë që të gjitha palët e interesuara të kenë qasje të barabartë dhe jodiskriminuese në procesin e konsultimit publik.</w:t>
      </w:r>
    </w:p>
    <w:p w:rsidR="00350B73" w:rsidRPr="00350B73" w:rsidRDefault="00350B73" w:rsidP="00350B73">
      <w:pPr>
        <w:jc w:val="both"/>
        <w:rPr>
          <w:rFonts w:ascii="Garamond" w:hAnsi="Garamond"/>
          <w:sz w:val="16"/>
          <w:szCs w:val="16"/>
          <w:lang w:val="sq-AL"/>
        </w:rPr>
      </w:pPr>
    </w:p>
    <w:p w:rsidR="00350B73" w:rsidRPr="00350B73" w:rsidRDefault="00350B73" w:rsidP="00350B73">
      <w:pPr>
        <w:jc w:val="both"/>
        <w:rPr>
          <w:rFonts w:ascii="Garamond" w:hAnsi="Garamond"/>
          <w:sz w:val="26"/>
          <w:szCs w:val="26"/>
          <w:lang w:val="sq-AL"/>
        </w:rPr>
      </w:pPr>
      <w:r w:rsidRPr="00E06CD8">
        <w:rPr>
          <w:rFonts w:ascii="Garamond" w:hAnsi="Garamond"/>
          <w:b/>
          <w:sz w:val="26"/>
          <w:szCs w:val="26"/>
          <w:lang w:val="sq-AL"/>
        </w:rPr>
        <w:t>1.4</w:t>
      </w:r>
      <w:r w:rsidRPr="00E06CD8">
        <w:rPr>
          <w:rFonts w:ascii="Garamond" w:hAnsi="Garamond"/>
          <w:b/>
          <w:sz w:val="26"/>
          <w:szCs w:val="26"/>
          <w:lang w:val="sq-AL"/>
        </w:rPr>
        <w:tab/>
      </w:r>
      <w:r w:rsidR="00E67C8D" w:rsidRPr="00350B73">
        <w:rPr>
          <w:rFonts w:ascii="Garamond" w:hAnsi="Garamond"/>
          <w:b/>
          <w:sz w:val="26"/>
          <w:szCs w:val="26"/>
          <w:lang w:val="sq-AL"/>
        </w:rPr>
        <w:t>Efikasitetit n</w:t>
      </w:r>
      <w:r w:rsidRPr="00350B73">
        <w:rPr>
          <w:rFonts w:ascii="Garamond" w:hAnsi="Garamond"/>
          <w:b/>
          <w:sz w:val="26"/>
          <w:szCs w:val="26"/>
          <w:lang w:val="sq-AL"/>
        </w:rPr>
        <w:t>ë procesin e konsultimit publik</w:t>
      </w:r>
      <w:r w:rsidRPr="00350B73">
        <w:rPr>
          <w:rFonts w:ascii="Garamond" w:hAnsi="Garamond"/>
          <w:sz w:val="26"/>
          <w:szCs w:val="26"/>
          <w:lang w:val="sq-AL"/>
        </w:rPr>
        <w:t>-</w:t>
      </w:r>
      <w:r w:rsidR="00E67C8D" w:rsidRPr="00350B73">
        <w:rPr>
          <w:rFonts w:ascii="Garamond" w:hAnsi="Garamond"/>
          <w:sz w:val="26"/>
          <w:szCs w:val="26"/>
          <w:lang w:val="sq-AL"/>
        </w:rPr>
        <w:t>duke mundësuar aplikimin e formave dhe teknikave më të përshtatshme për të kuptuar më lehtë përmbajtjen dhe ndikimin e pritur të projekt­ propozimeve</w:t>
      </w:r>
      <w:r w:rsidRPr="00350B73">
        <w:rPr>
          <w:rFonts w:ascii="Garamond" w:hAnsi="Garamond"/>
          <w:b/>
          <w:sz w:val="26"/>
          <w:szCs w:val="26"/>
          <w:lang w:val="sq-AL"/>
        </w:rPr>
        <w:t xml:space="preserve"> </w:t>
      </w:r>
    </w:p>
    <w:p w:rsidR="00350B73" w:rsidRDefault="00350B73" w:rsidP="00350B73">
      <w:pPr>
        <w:pStyle w:val="ListParagraph"/>
        <w:ind w:left="1080"/>
        <w:jc w:val="center"/>
        <w:rPr>
          <w:rFonts w:ascii="Garamond" w:hAnsi="Garamond"/>
          <w:b/>
          <w:sz w:val="26"/>
          <w:szCs w:val="26"/>
          <w:lang w:val="sq-AL"/>
        </w:rPr>
      </w:pPr>
    </w:p>
    <w:p w:rsidR="00350B73" w:rsidRPr="006C75DD" w:rsidRDefault="00350B73" w:rsidP="006C75DD">
      <w:pPr>
        <w:jc w:val="center"/>
        <w:rPr>
          <w:rFonts w:ascii="Garamond" w:hAnsi="Garamond"/>
          <w:b/>
          <w:sz w:val="26"/>
          <w:szCs w:val="26"/>
          <w:lang w:val="sq-AL"/>
        </w:rPr>
      </w:pPr>
      <w:r w:rsidRPr="006C75DD">
        <w:rPr>
          <w:rFonts w:ascii="Garamond" w:hAnsi="Garamond"/>
          <w:b/>
          <w:sz w:val="26"/>
          <w:szCs w:val="26"/>
          <w:lang w:val="sq-AL"/>
        </w:rPr>
        <w:t>Neni 11</w:t>
      </w:r>
    </w:p>
    <w:p w:rsidR="00350B73" w:rsidRPr="00350B73" w:rsidRDefault="00350B73" w:rsidP="00350B73">
      <w:pPr>
        <w:jc w:val="center"/>
        <w:rPr>
          <w:rFonts w:ascii="Garamond" w:hAnsi="Garamond"/>
          <w:b/>
          <w:sz w:val="26"/>
          <w:szCs w:val="26"/>
          <w:lang w:val="sq-AL"/>
        </w:rPr>
      </w:pPr>
      <w:r w:rsidRPr="001A24A4">
        <w:rPr>
          <w:rFonts w:ascii="Garamond" w:hAnsi="Garamond"/>
          <w:b/>
          <w:sz w:val="26"/>
          <w:szCs w:val="26"/>
          <w:lang w:val="sq-AL"/>
        </w:rPr>
        <w:t>Dokumentet për konsultim publik</w:t>
      </w:r>
    </w:p>
    <w:p w:rsidR="00350B73" w:rsidRPr="00350B73" w:rsidRDefault="00350B73" w:rsidP="00350B73">
      <w:pPr>
        <w:jc w:val="both"/>
        <w:rPr>
          <w:rFonts w:ascii="Garamond" w:hAnsi="Garamond"/>
          <w:sz w:val="16"/>
          <w:szCs w:val="16"/>
          <w:lang w:val="sq-AL"/>
        </w:rPr>
      </w:pPr>
    </w:p>
    <w:p w:rsidR="00350B73" w:rsidRPr="001A24A4" w:rsidRDefault="00350B73" w:rsidP="00350B73">
      <w:pPr>
        <w:pStyle w:val="ListParagraph"/>
        <w:numPr>
          <w:ilvl w:val="0"/>
          <w:numId w:val="28"/>
        </w:numPr>
        <w:ind w:left="0" w:firstLine="0"/>
        <w:jc w:val="both"/>
        <w:rPr>
          <w:rFonts w:ascii="Garamond" w:hAnsi="Garamond"/>
          <w:sz w:val="26"/>
          <w:szCs w:val="26"/>
          <w:lang w:val="sq-AL"/>
        </w:rPr>
      </w:pPr>
      <w:r w:rsidRPr="001A24A4">
        <w:rPr>
          <w:rFonts w:ascii="Garamond" w:hAnsi="Garamond"/>
          <w:sz w:val="26"/>
          <w:szCs w:val="26"/>
          <w:lang w:val="sq-AL"/>
        </w:rPr>
        <w:t xml:space="preserve">Komuna është e obliguar të ofroj konsultimin publik për të gjitha dokumentet e politikave lokale si në vijim: </w:t>
      </w:r>
    </w:p>
    <w:p w:rsidR="00350B73" w:rsidRPr="001A24A4" w:rsidRDefault="00350B73" w:rsidP="00350B73">
      <w:pPr>
        <w:jc w:val="both"/>
        <w:rPr>
          <w:rFonts w:ascii="Garamond" w:hAnsi="Garamond"/>
          <w:sz w:val="16"/>
          <w:szCs w:val="16"/>
          <w:lang w:val="sq-AL"/>
        </w:rPr>
      </w:pPr>
    </w:p>
    <w:p w:rsidR="00350B73" w:rsidRPr="001A24A4" w:rsidRDefault="00350B73" w:rsidP="00F409B8">
      <w:pPr>
        <w:ind w:left="1260" w:hanging="540"/>
        <w:jc w:val="both"/>
        <w:rPr>
          <w:rFonts w:ascii="Garamond" w:hAnsi="Garamond"/>
          <w:sz w:val="26"/>
          <w:szCs w:val="26"/>
          <w:lang w:val="sq-AL"/>
        </w:rPr>
      </w:pPr>
      <w:r w:rsidRPr="001A24A4">
        <w:rPr>
          <w:rFonts w:ascii="Garamond" w:hAnsi="Garamond"/>
          <w:sz w:val="26"/>
          <w:szCs w:val="26"/>
          <w:lang w:val="sq-AL"/>
        </w:rPr>
        <w:t>1.1. Projekt-Planin Vjetor të Punës së Kuvendit të Komunës dhe Kryetarit të Komunës/ekzekutivit.</w:t>
      </w:r>
    </w:p>
    <w:p w:rsidR="00350B73" w:rsidRPr="001A24A4" w:rsidRDefault="00350B73" w:rsidP="00350B73">
      <w:pPr>
        <w:jc w:val="both"/>
        <w:rPr>
          <w:rFonts w:ascii="Garamond" w:hAnsi="Garamond"/>
          <w:sz w:val="16"/>
          <w:szCs w:val="16"/>
          <w:lang w:val="sq-AL"/>
        </w:rPr>
      </w:pPr>
    </w:p>
    <w:p w:rsidR="00350B73" w:rsidRPr="001A24A4" w:rsidRDefault="00350B73" w:rsidP="00046258">
      <w:pPr>
        <w:ind w:firstLine="720"/>
        <w:jc w:val="both"/>
        <w:rPr>
          <w:rFonts w:ascii="Garamond" w:hAnsi="Garamond"/>
          <w:sz w:val="26"/>
          <w:szCs w:val="26"/>
          <w:lang w:val="sq-AL"/>
        </w:rPr>
      </w:pPr>
      <w:r w:rsidRPr="001A24A4">
        <w:rPr>
          <w:rFonts w:ascii="Garamond" w:hAnsi="Garamond"/>
          <w:sz w:val="26"/>
          <w:szCs w:val="26"/>
          <w:lang w:val="sq-AL"/>
        </w:rPr>
        <w:lastRenderedPageBreak/>
        <w:t>1.2. Projekt-buxhetin e komunës për vitin vijues, si dhe rishikimin buxhetor.</w:t>
      </w:r>
    </w:p>
    <w:p w:rsidR="00350B73" w:rsidRPr="001A24A4" w:rsidRDefault="00350B73" w:rsidP="00350B73">
      <w:pPr>
        <w:jc w:val="both"/>
        <w:rPr>
          <w:rFonts w:ascii="Garamond" w:hAnsi="Garamond"/>
          <w:sz w:val="16"/>
          <w:szCs w:val="16"/>
          <w:lang w:val="sq-AL"/>
        </w:rPr>
      </w:pPr>
    </w:p>
    <w:p w:rsidR="00350B73" w:rsidRPr="001A24A4" w:rsidRDefault="00350B73" w:rsidP="00046258">
      <w:pPr>
        <w:ind w:firstLine="720"/>
        <w:jc w:val="both"/>
        <w:rPr>
          <w:rFonts w:ascii="Garamond" w:hAnsi="Garamond"/>
          <w:sz w:val="26"/>
          <w:szCs w:val="26"/>
          <w:lang w:val="sq-AL"/>
        </w:rPr>
      </w:pPr>
      <w:r w:rsidRPr="001A24A4">
        <w:rPr>
          <w:rFonts w:ascii="Garamond" w:hAnsi="Garamond"/>
          <w:sz w:val="26"/>
          <w:szCs w:val="26"/>
          <w:lang w:val="sq-AL"/>
        </w:rPr>
        <w:t>1.3. Korniza afatmesme buxhetore për 3 vitet e ardhshme.</w:t>
      </w:r>
    </w:p>
    <w:p w:rsidR="00350B73" w:rsidRPr="001A24A4" w:rsidRDefault="00350B73" w:rsidP="00350B73">
      <w:pPr>
        <w:jc w:val="both"/>
        <w:rPr>
          <w:rFonts w:ascii="Garamond" w:hAnsi="Garamond"/>
          <w:sz w:val="16"/>
          <w:szCs w:val="16"/>
          <w:lang w:val="sq-AL"/>
        </w:rPr>
      </w:pPr>
    </w:p>
    <w:p w:rsidR="00350B73" w:rsidRPr="001A24A4" w:rsidRDefault="00350B73" w:rsidP="00046258">
      <w:pPr>
        <w:ind w:left="1170" w:hanging="450"/>
        <w:jc w:val="both"/>
        <w:rPr>
          <w:rFonts w:ascii="Garamond" w:hAnsi="Garamond"/>
          <w:sz w:val="26"/>
          <w:szCs w:val="26"/>
          <w:lang w:val="sq-AL"/>
        </w:rPr>
      </w:pPr>
      <w:r w:rsidRPr="001A24A4">
        <w:rPr>
          <w:rFonts w:ascii="Garamond" w:hAnsi="Garamond"/>
          <w:sz w:val="26"/>
          <w:szCs w:val="26"/>
          <w:lang w:val="sq-AL"/>
        </w:rPr>
        <w:t>1.4. Strategjitë zhvillimore dhe Planet e veprimit në nivel lokal në kuadër të fushave sektoriale.</w:t>
      </w:r>
    </w:p>
    <w:p w:rsidR="00350B73" w:rsidRPr="001A24A4" w:rsidRDefault="00350B73" w:rsidP="00350B73">
      <w:pPr>
        <w:jc w:val="both"/>
        <w:rPr>
          <w:rFonts w:ascii="Garamond" w:hAnsi="Garamond"/>
          <w:sz w:val="16"/>
          <w:szCs w:val="16"/>
          <w:lang w:val="sq-AL"/>
        </w:rPr>
      </w:pPr>
    </w:p>
    <w:p w:rsidR="00350B73" w:rsidRPr="001A24A4" w:rsidRDefault="00350B73" w:rsidP="00046258">
      <w:pPr>
        <w:ind w:left="1170" w:hanging="450"/>
        <w:jc w:val="both"/>
        <w:rPr>
          <w:rFonts w:ascii="Garamond" w:hAnsi="Garamond"/>
          <w:sz w:val="26"/>
          <w:szCs w:val="26"/>
          <w:lang w:val="sq-AL"/>
        </w:rPr>
      </w:pPr>
      <w:r w:rsidRPr="001A24A4">
        <w:rPr>
          <w:rFonts w:ascii="Garamond" w:hAnsi="Garamond"/>
          <w:sz w:val="26"/>
          <w:szCs w:val="26"/>
          <w:lang w:val="sq-AL"/>
        </w:rPr>
        <w:t>1.5. Të gjitha projekt-planet hapësinore në nivel lokal, konform legjislacionit për planifikim hapësinor.</w:t>
      </w:r>
    </w:p>
    <w:p w:rsidR="00350B73" w:rsidRPr="001A24A4" w:rsidRDefault="00350B73" w:rsidP="00350B73">
      <w:pPr>
        <w:jc w:val="both"/>
        <w:rPr>
          <w:rFonts w:ascii="Garamond" w:hAnsi="Garamond"/>
          <w:sz w:val="16"/>
          <w:szCs w:val="16"/>
          <w:lang w:val="sq-AL"/>
        </w:rPr>
      </w:pPr>
    </w:p>
    <w:p w:rsidR="007164D1" w:rsidRDefault="00350B73" w:rsidP="00FB52DE">
      <w:pPr>
        <w:pStyle w:val="ListParagraph"/>
        <w:numPr>
          <w:ilvl w:val="1"/>
          <w:numId w:val="28"/>
        </w:numPr>
        <w:tabs>
          <w:tab w:val="left" w:pos="1080"/>
          <w:tab w:val="left" w:pos="1170"/>
        </w:tabs>
        <w:jc w:val="both"/>
        <w:rPr>
          <w:rFonts w:ascii="Garamond" w:hAnsi="Garamond"/>
          <w:sz w:val="26"/>
          <w:szCs w:val="26"/>
          <w:lang w:val="sq-AL"/>
        </w:rPr>
      </w:pPr>
      <w:r w:rsidRPr="00FB52DE">
        <w:rPr>
          <w:rFonts w:ascii="Garamond" w:hAnsi="Garamond"/>
          <w:sz w:val="26"/>
          <w:szCs w:val="26"/>
          <w:lang w:val="sq-AL"/>
        </w:rPr>
        <w:t>Të gjitha dokumentet e tjera për të cilat komun</w:t>
      </w:r>
      <w:r w:rsidR="007164D1">
        <w:rPr>
          <w:rFonts w:ascii="Garamond" w:hAnsi="Garamond"/>
          <w:sz w:val="26"/>
          <w:szCs w:val="26"/>
          <w:lang w:val="sq-AL"/>
        </w:rPr>
        <w:t>a vlerëson se janë të nevojshme</w:t>
      </w:r>
    </w:p>
    <w:p w:rsidR="00350B73" w:rsidRPr="007164D1" w:rsidRDefault="007164D1" w:rsidP="007164D1">
      <w:pPr>
        <w:tabs>
          <w:tab w:val="left" w:pos="1080"/>
          <w:tab w:val="left" w:pos="1170"/>
        </w:tabs>
        <w:ind w:left="720"/>
        <w:jc w:val="both"/>
        <w:rPr>
          <w:rFonts w:ascii="Garamond" w:hAnsi="Garamond"/>
          <w:sz w:val="26"/>
          <w:szCs w:val="26"/>
          <w:lang w:val="sq-AL"/>
        </w:rPr>
      </w:pPr>
      <w:r>
        <w:rPr>
          <w:rFonts w:ascii="Garamond" w:hAnsi="Garamond"/>
          <w:sz w:val="26"/>
          <w:szCs w:val="26"/>
          <w:lang w:val="sq-AL"/>
        </w:rPr>
        <w:tab/>
      </w:r>
      <w:r w:rsidR="00350B73" w:rsidRPr="007164D1">
        <w:rPr>
          <w:rFonts w:ascii="Garamond" w:hAnsi="Garamond"/>
          <w:sz w:val="26"/>
          <w:szCs w:val="26"/>
          <w:lang w:val="sq-AL"/>
        </w:rPr>
        <w:t>të kalojnë në konsultim publik.</w:t>
      </w:r>
    </w:p>
    <w:p w:rsidR="00FB52DE" w:rsidRPr="00FB52DE" w:rsidRDefault="00FB52DE" w:rsidP="00FB52DE">
      <w:pPr>
        <w:tabs>
          <w:tab w:val="left" w:pos="1080"/>
          <w:tab w:val="left" w:pos="1170"/>
        </w:tabs>
        <w:ind w:left="720"/>
        <w:jc w:val="both"/>
        <w:rPr>
          <w:rFonts w:ascii="Garamond" w:hAnsi="Garamond"/>
          <w:sz w:val="16"/>
          <w:szCs w:val="16"/>
          <w:lang w:val="sq-AL"/>
        </w:rPr>
      </w:pPr>
    </w:p>
    <w:p w:rsidR="00FB52DE" w:rsidRPr="001A24A4" w:rsidRDefault="00FB52DE" w:rsidP="00FB52DE">
      <w:pPr>
        <w:ind w:left="1170" w:hanging="450"/>
        <w:jc w:val="both"/>
        <w:rPr>
          <w:rFonts w:ascii="Garamond" w:hAnsi="Garamond"/>
          <w:sz w:val="26"/>
          <w:szCs w:val="26"/>
          <w:lang w:val="sq-AL"/>
        </w:rPr>
      </w:pPr>
      <w:r w:rsidRPr="001A24A4">
        <w:rPr>
          <w:rFonts w:ascii="Garamond" w:hAnsi="Garamond"/>
          <w:sz w:val="26"/>
          <w:szCs w:val="26"/>
          <w:lang w:val="sq-AL"/>
        </w:rPr>
        <w:t>1.7. Çfarëdo dokumenti tjetër të paraparë në legjislacionin e zbatueshëm që duhet t'i nënshtrohet procesit të konsultimit publik.</w:t>
      </w:r>
    </w:p>
    <w:p w:rsidR="00551470" w:rsidRPr="001A24A4" w:rsidRDefault="00551470" w:rsidP="00046258">
      <w:pPr>
        <w:tabs>
          <w:tab w:val="left" w:pos="1080"/>
          <w:tab w:val="left" w:pos="1170"/>
        </w:tabs>
        <w:ind w:left="1170" w:hanging="450"/>
        <w:jc w:val="both"/>
        <w:rPr>
          <w:rFonts w:ascii="Garamond" w:hAnsi="Garamond"/>
          <w:sz w:val="26"/>
          <w:szCs w:val="26"/>
          <w:lang w:val="sq-AL"/>
        </w:rPr>
      </w:pPr>
    </w:p>
    <w:p w:rsidR="00551470" w:rsidRPr="001A24A4" w:rsidRDefault="00551470" w:rsidP="00551470">
      <w:pPr>
        <w:jc w:val="center"/>
        <w:rPr>
          <w:rFonts w:ascii="Garamond" w:hAnsi="Garamond"/>
          <w:b/>
          <w:sz w:val="26"/>
          <w:szCs w:val="26"/>
          <w:lang w:val="sq-AL"/>
        </w:rPr>
      </w:pPr>
      <w:r w:rsidRPr="001A24A4">
        <w:rPr>
          <w:rFonts w:ascii="Garamond" w:hAnsi="Garamond"/>
          <w:b/>
          <w:sz w:val="26"/>
          <w:szCs w:val="26"/>
          <w:lang w:val="sq-AL"/>
        </w:rPr>
        <w:t>Neni 12</w:t>
      </w:r>
    </w:p>
    <w:p w:rsidR="00551470" w:rsidRPr="001A24A4" w:rsidRDefault="00551470" w:rsidP="00551470">
      <w:pPr>
        <w:jc w:val="center"/>
        <w:rPr>
          <w:rFonts w:ascii="Garamond" w:hAnsi="Garamond"/>
          <w:b/>
          <w:sz w:val="26"/>
          <w:szCs w:val="26"/>
          <w:lang w:val="sq-AL"/>
        </w:rPr>
      </w:pPr>
      <w:r w:rsidRPr="001A24A4">
        <w:rPr>
          <w:rFonts w:ascii="Garamond" w:hAnsi="Garamond"/>
          <w:b/>
          <w:sz w:val="26"/>
          <w:szCs w:val="26"/>
          <w:lang w:val="sq-AL"/>
        </w:rPr>
        <w:t>Format dhe teknikat e konsultimit publik</w:t>
      </w:r>
    </w:p>
    <w:p w:rsidR="00551470" w:rsidRPr="00FB52DE" w:rsidRDefault="00551470" w:rsidP="00551470">
      <w:pPr>
        <w:jc w:val="both"/>
        <w:rPr>
          <w:rFonts w:ascii="Garamond" w:hAnsi="Garamond"/>
          <w:b/>
          <w:sz w:val="16"/>
          <w:szCs w:val="16"/>
          <w:lang w:val="sq-AL"/>
        </w:rPr>
      </w:pPr>
    </w:p>
    <w:p w:rsidR="00551470" w:rsidRPr="001A24A4" w:rsidRDefault="00FB52DE" w:rsidP="00551470">
      <w:pPr>
        <w:jc w:val="both"/>
        <w:rPr>
          <w:rFonts w:ascii="Garamond" w:hAnsi="Garamond"/>
          <w:sz w:val="26"/>
          <w:szCs w:val="26"/>
          <w:lang w:val="sq-AL"/>
        </w:rPr>
      </w:pPr>
      <w:r>
        <w:rPr>
          <w:rFonts w:ascii="Garamond" w:hAnsi="Garamond"/>
          <w:sz w:val="26"/>
          <w:szCs w:val="26"/>
          <w:lang w:val="sq-AL"/>
        </w:rPr>
        <w:t>Publikimet dalin edhe në platformën për konsultime p</w:t>
      </w:r>
      <w:r w:rsidR="00551470" w:rsidRPr="001A24A4">
        <w:rPr>
          <w:rFonts w:ascii="Garamond" w:hAnsi="Garamond"/>
          <w:sz w:val="26"/>
          <w:szCs w:val="26"/>
          <w:lang w:val="sq-AL"/>
        </w:rPr>
        <w:t>ublike të Qeverisë, të integruar si vegëza në ueb-faqen zyrtare të komunës.</w:t>
      </w:r>
    </w:p>
    <w:p w:rsidR="00551470" w:rsidRPr="001A24A4" w:rsidRDefault="00551470" w:rsidP="00551470">
      <w:pPr>
        <w:jc w:val="center"/>
        <w:rPr>
          <w:rFonts w:ascii="Garamond" w:hAnsi="Garamond"/>
          <w:b/>
          <w:sz w:val="26"/>
          <w:szCs w:val="26"/>
          <w:lang w:val="sq-AL"/>
        </w:rPr>
      </w:pPr>
    </w:p>
    <w:p w:rsidR="00551470" w:rsidRPr="001A24A4" w:rsidRDefault="00551470" w:rsidP="00551470">
      <w:pPr>
        <w:jc w:val="center"/>
        <w:rPr>
          <w:rFonts w:ascii="Garamond" w:hAnsi="Garamond"/>
          <w:b/>
          <w:sz w:val="26"/>
          <w:szCs w:val="26"/>
          <w:lang w:val="sq-AL"/>
        </w:rPr>
      </w:pPr>
      <w:r w:rsidRPr="001A24A4">
        <w:rPr>
          <w:rFonts w:ascii="Garamond" w:hAnsi="Garamond"/>
          <w:b/>
          <w:sz w:val="26"/>
          <w:szCs w:val="26"/>
          <w:lang w:val="sq-AL"/>
        </w:rPr>
        <w:t>Neni 13</w:t>
      </w:r>
    </w:p>
    <w:p w:rsidR="00551470" w:rsidRPr="001A24A4" w:rsidRDefault="00551470" w:rsidP="00551470">
      <w:pPr>
        <w:jc w:val="center"/>
        <w:rPr>
          <w:rFonts w:ascii="Garamond" w:hAnsi="Garamond"/>
          <w:b/>
          <w:sz w:val="26"/>
          <w:szCs w:val="26"/>
          <w:lang w:val="sq-AL"/>
        </w:rPr>
      </w:pPr>
      <w:r w:rsidRPr="001A24A4">
        <w:rPr>
          <w:rFonts w:ascii="Garamond" w:hAnsi="Garamond"/>
          <w:b/>
          <w:sz w:val="26"/>
          <w:szCs w:val="26"/>
          <w:lang w:val="sq-AL"/>
        </w:rPr>
        <w:t>Planifikimi i konsultimeve publike</w:t>
      </w:r>
    </w:p>
    <w:p w:rsidR="00551470" w:rsidRPr="002E234F" w:rsidRDefault="00551470" w:rsidP="00551470">
      <w:pPr>
        <w:jc w:val="both"/>
        <w:rPr>
          <w:rFonts w:ascii="Garamond" w:hAnsi="Garamond"/>
          <w:b/>
          <w:sz w:val="16"/>
          <w:szCs w:val="16"/>
          <w:lang w:val="sq-AL"/>
        </w:rPr>
      </w:pPr>
    </w:p>
    <w:p w:rsidR="002E234F" w:rsidRDefault="00551470" w:rsidP="002E234F">
      <w:pPr>
        <w:jc w:val="both"/>
        <w:rPr>
          <w:rFonts w:ascii="Garamond" w:hAnsi="Garamond"/>
          <w:b/>
          <w:sz w:val="26"/>
          <w:szCs w:val="26"/>
          <w:lang w:val="sq-AL"/>
        </w:rPr>
      </w:pPr>
      <w:r w:rsidRPr="001A24A4">
        <w:rPr>
          <w:rFonts w:ascii="Garamond" w:hAnsi="Garamond"/>
          <w:sz w:val="26"/>
          <w:szCs w:val="26"/>
          <w:lang w:val="sq-AL"/>
        </w:rPr>
        <w:t>Planifikimi i përgjithshëm i konsultimeve publike bëhet që në fazën e hershme gjatë hartimit të planit të punës së komunës për vitin e ardhshëm kalendarik si dhe me rastin e hartimit të planit për komunikim publik.</w:t>
      </w:r>
      <w:r w:rsidR="002E234F" w:rsidRPr="002E234F">
        <w:rPr>
          <w:rFonts w:ascii="Garamond" w:hAnsi="Garamond"/>
          <w:b/>
          <w:sz w:val="26"/>
          <w:szCs w:val="26"/>
          <w:lang w:val="sq-AL"/>
        </w:rPr>
        <w:t xml:space="preserve"> </w:t>
      </w:r>
    </w:p>
    <w:p w:rsidR="002E234F" w:rsidRDefault="002E234F" w:rsidP="002E234F">
      <w:pPr>
        <w:jc w:val="center"/>
        <w:rPr>
          <w:rFonts w:ascii="Garamond" w:hAnsi="Garamond"/>
          <w:b/>
          <w:sz w:val="26"/>
          <w:szCs w:val="26"/>
          <w:lang w:val="sq-AL"/>
        </w:rPr>
      </w:pPr>
    </w:p>
    <w:p w:rsidR="002E234F" w:rsidRPr="001A24A4" w:rsidRDefault="002E234F" w:rsidP="002E234F">
      <w:pPr>
        <w:jc w:val="center"/>
        <w:rPr>
          <w:rFonts w:ascii="Garamond" w:hAnsi="Garamond"/>
          <w:b/>
          <w:sz w:val="26"/>
          <w:szCs w:val="26"/>
          <w:lang w:val="sq-AL"/>
        </w:rPr>
      </w:pPr>
      <w:r w:rsidRPr="001A24A4">
        <w:rPr>
          <w:rFonts w:ascii="Garamond" w:hAnsi="Garamond"/>
          <w:b/>
          <w:sz w:val="26"/>
          <w:szCs w:val="26"/>
          <w:lang w:val="sq-AL"/>
        </w:rPr>
        <w:t>Neni 14</w:t>
      </w:r>
    </w:p>
    <w:p w:rsidR="002E234F" w:rsidRPr="001A24A4" w:rsidRDefault="002E234F" w:rsidP="002E234F">
      <w:pPr>
        <w:jc w:val="center"/>
        <w:rPr>
          <w:rFonts w:ascii="Garamond" w:hAnsi="Garamond"/>
          <w:b/>
          <w:sz w:val="26"/>
          <w:szCs w:val="26"/>
          <w:lang w:val="sq-AL"/>
        </w:rPr>
      </w:pPr>
      <w:r w:rsidRPr="001A24A4">
        <w:rPr>
          <w:rFonts w:ascii="Garamond" w:hAnsi="Garamond"/>
          <w:b/>
          <w:sz w:val="26"/>
          <w:szCs w:val="26"/>
          <w:lang w:val="sq-AL"/>
        </w:rPr>
        <w:t>Zbatimi i standardeve të konsultimit publik</w:t>
      </w:r>
    </w:p>
    <w:p w:rsidR="002E234F" w:rsidRPr="002E234F" w:rsidRDefault="002E234F" w:rsidP="002E234F">
      <w:pPr>
        <w:jc w:val="both"/>
        <w:rPr>
          <w:rFonts w:ascii="Garamond" w:hAnsi="Garamond"/>
          <w:sz w:val="16"/>
          <w:szCs w:val="16"/>
          <w:lang w:val="sq-AL"/>
        </w:rPr>
      </w:pPr>
    </w:p>
    <w:p w:rsidR="002E234F" w:rsidRPr="001A24A4" w:rsidRDefault="002E234F" w:rsidP="002E234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Komuna bën publikimin e projekt-propozimeve në ueb-f</w:t>
      </w:r>
      <w:r>
        <w:rPr>
          <w:rFonts w:ascii="Garamond" w:hAnsi="Garamond"/>
          <w:sz w:val="26"/>
          <w:szCs w:val="26"/>
          <w:lang w:val="sq-AL"/>
        </w:rPr>
        <w:t>aqen zyrtare të komunës dhe në platformën e konsultimeve publike në nivel q</w:t>
      </w:r>
      <w:r w:rsidRPr="001A24A4">
        <w:rPr>
          <w:rFonts w:ascii="Garamond" w:hAnsi="Garamond"/>
          <w:sz w:val="26"/>
          <w:szCs w:val="26"/>
          <w:lang w:val="sq-AL"/>
        </w:rPr>
        <w:t>endror.</w:t>
      </w:r>
    </w:p>
    <w:p w:rsidR="002E234F" w:rsidRPr="001A24A4" w:rsidRDefault="002E234F" w:rsidP="002E234F">
      <w:pPr>
        <w:jc w:val="both"/>
        <w:rPr>
          <w:rFonts w:ascii="Garamond" w:hAnsi="Garamond"/>
          <w:sz w:val="16"/>
          <w:szCs w:val="16"/>
          <w:lang w:val="sq-AL"/>
        </w:rPr>
      </w:pPr>
    </w:p>
    <w:p w:rsidR="002E234F" w:rsidRPr="001A24A4" w:rsidRDefault="002E234F" w:rsidP="002E234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t>Projekt-propozimet të cilat i nënshtrohen konsultimit publik duhet të jenë të qarta dhe kompletuara me të gjitha dokumentet përcjellëse.</w:t>
      </w:r>
    </w:p>
    <w:p w:rsidR="002E234F" w:rsidRPr="002E234F" w:rsidRDefault="002E234F" w:rsidP="002E234F">
      <w:pPr>
        <w:jc w:val="both"/>
        <w:rPr>
          <w:rFonts w:ascii="Garamond" w:hAnsi="Garamond"/>
          <w:sz w:val="16"/>
          <w:szCs w:val="16"/>
          <w:lang w:val="sq-AL"/>
        </w:rPr>
      </w:pPr>
    </w:p>
    <w:p w:rsidR="002E234F" w:rsidRPr="001A24A4" w:rsidRDefault="002E234F" w:rsidP="002E234F">
      <w:pPr>
        <w:jc w:val="both"/>
        <w:rPr>
          <w:rFonts w:ascii="Garamond" w:hAnsi="Garamond"/>
          <w:sz w:val="26"/>
          <w:szCs w:val="26"/>
          <w:lang w:val="sq-AL"/>
        </w:rPr>
      </w:pPr>
      <w:r w:rsidRPr="001A24A4">
        <w:rPr>
          <w:rFonts w:ascii="Garamond" w:hAnsi="Garamond"/>
          <w:sz w:val="26"/>
          <w:szCs w:val="26"/>
          <w:lang w:val="sq-AL"/>
        </w:rPr>
        <w:t>3</w:t>
      </w:r>
      <w:r w:rsidRPr="001A24A4">
        <w:rPr>
          <w:rFonts w:ascii="Garamond" w:hAnsi="Garamond"/>
          <w:sz w:val="26"/>
          <w:szCs w:val="26"/>
          <w:lang w:val="sq-AL"/>
        </w:rPr>
        <w:tab/>
        <w:t>Komuna për politikat e caktuara të parapara në legjislacionin në fuqi, duhet të siguroj konsultimin në fazat e hershme të hartimit dhe palët e interesuara që ndikohen apo janë të interesuara të ndikojnë drejtpërdrejt në procesin e vendimmarrjes.</w:t>
      </w:r>
    </w:p>
    <w:p w:rsidR="002E234F" w:rsidRPr="001A24A4" w:rsidRDefault="002E234F" w:rsidP="002E234F">
      <w:pPr>
        <w:jc w:val="both"/>
        <w:rPr>
          <w:rFonts w:ascii="Garamond" w:hAnsi="Garamond"/>
          <w:sz w:val="16"/>
          <w:szCs w:val="16"/>
          <w:lang w:val="sq-AL"/>
        </w:rPr>
      </w:pPr>
    </w:p>
    <w:p w:rsidR="002E234F" w:rsidRDefault="002E234F" w:rsidP="002E234F">
      <w:pPr>
        <w:rPr>
          <w:rFonts w:ascii="Garamond" w:hAnsi="Garamond"/>
          <w:b/>
          <w:sz w:val="26"/>
          <w:szCs w:val="26"/>
          <w:lang w:val="sq-AL"/>
        </w:rPr>
      </w:pPr>
      <w:r w:rsidRPr="001A24A4">
        <w:rPr>
          <w:rFonts w:ascii="Garamond" w:hAnsi="Garamond"/>
          <w:sz w:val="26"/>
          <w:szCs w:val="26"/>
          <w:lang w:val="sq-AL"/>
        </w:rPr>
        <w:t>4</w:t>
      </w:r>
      <w:r w:rsidRPr="001A24A4">
        <w:rPr>
          <w:rFonts w:ascii="Garamond" w:hAnsi="Garamond"/>
          <w:sz w:val="26"/>
          <w:szCs w:val="26"/>
          <w:lang w:val="sq-AL"/>
        </w:rPr>
        <w:tab/>
        <w:t xml:space="preserve">Komuna është e obliguar të shpall rezultatet e procesit të konsultimit publik, të publikoj raportin me të gjitha propozimet e ofruara nga qytetarët, si dhe të jep sqarimet e nevojshme lidhur me arsyet e refuzimit të kërkesave të qytetarëve apo </w:t>
      </w:r>
      <w:r>
        <w:rPr>
          <w:rFonts w:ascii="Garamond" w:hAnsi="Garamond"/>
          <w:sz w:val="26"/>
          <w:szCs w:val="26"/>
          <w:lang w:val="sq-AL"/>
        </w:rPr>
        <w:t xml:space="preserve">grupeve të tjera </w:t>
      </w:r>
      <w:r w:rsidRPr="002E234F">
        <w:rPr>
          <w:rFonts w:ascii="Garamond" w:hAnsi="Garamond"/>
          <w:sz w:val="26"/>
          <w:szCs w:val="26"/>
          <w:lang w:val="sq-AL"/>
        </w:rPr>
        <w:t>të interesuara</w:t>
      </w:r>
      <w:r>
        <w:rPr>
          <w:rFonts w:ascii="Garamond" w:hAnsi="Garamond"/>
          <w:sz w:val="26"/>
          <w:szCs w:val="26"/>
          <w:lang w:val="sq-AL"/>
        </w:rPr>
        <w:t>.</w:t>
      </w:r>
    </w:p>
    <w:p w:rsidR="002E234F" w:rsidRDefault="002E234F" w:rsidP="002E234F">
      <w:pPr>
        <w:rPr>
          <w:rFonts w:ascii="Garamond" w:hAnsi="Garamond"/>
          <w:b/>
          <w:sz w:val="26"/>
          <w:szCs w:val="26"/>
          <w:lang w:val="sq-AL"/>
        </w:rPr>
      </w:pPr>
    </w:p>
    <w:p w:rsidR="002E234F" w:rsidRPr="001A24A4" w:rsidRDefault="002E234F" w:rsidP="002E234F">
      <w:pPr>
        <w:jc w:val="center"/>
        <w:rPr>
          <w:rFonts w:ascii="Garamond" w:hAnsi="Garamond"/>
          <w:b/>
          <w:sz w:val="26"/>
          <w:szCs w:val="26"/>
          <w:lang w:val="sq-AL"/>
        </w:rPr>
      </w:pPr>
      <w:r w:rsidRPr="001A24A4">
        <w:rPr>
          <w:rFonts w:ascii="Garamond" w:hAnsi="Garamond"/>
          <w:b/>
          <w:sz w:val="26"/>
          <w:szCs w:val="26"/>
          <w:lang w:val="sq-AL"/>
        </w:rPr>
        <w:t>Neni 15</w:t>
      </w:r>
    </w:p>
    <w:p w:rsidR="002E234F" w:rsidRPr="001A24A4" w:rsidRDefault="002E234F" w:rsidP="002E234F">
      <w:pPr>
        <w:jc w:val="center"/>
        <w:rPr>
          <w:rFonts w:ascii="Garamond" w:hAnsi="Garamond"/>
          <w:b/>
          <w:sz w:val="26"/>
          <w:szCs w:val="26"/>
          <w:lang w:val="sq-AL"/>
        </w:rPr>
      </w:pPr>
      <w:r w:rsidRPr="001A24A4">
        <w:rPr>
          <w:rFonts w:ascii="Garamond" w:hAnsi="Garamond"/>
          <w:b/>
          <w:sz w:val="26"/>
          <w:szCs w:val="26"/>
          <w:lang w:val="sq-AL"/>
        </w:rPr>
        <w:t>Aktet nënligjore të komunës për konsultim publik</w:t>
      </w:r>
    </w:p>
    <w:p w:rsidR="002E234F" w:rsidRPr="002E234F" w:rsidRDefault="002E234F" w:rsidP="002E234F">
      <w:pPr>
        <w:jc w:val="both"/>
        <w:rPr>
          <w:rFonts w:ascii="Garamond" w:hAnsi="Garamond"/>
          <w:sz w:val="16"/>
          <w:szCs w:val="16"/>
          <w:lang w:val="sq-AL"/>
        </w:rPr>
      </w:pPr>
    </w:p>
    <w:p w:rsidR="002E234F" w:rsidRPr="001A24A4" w:rsidRDefault="002E234F" w:rsidP="00FE0A5C">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Aktet e komunës që i nënshtrohen procesit të konsultimit publik janë:</w:t>
      </w:r>
    </w:p>
    <w:p w:rsidR="002E234F" w:rsidRPr="001A24A4" w:rsidRDefault="002E234F" w:rsidP="002E234F">
      <w:pPr>
        <w:ind w:left="720" w:firstLine="720"/>
        <w:jc w:val="both"/>
        <w:rPr>
          <w:rFonts w:ascii="Garamond" w:hAnsi="Garamond"/>
          <w:sz w:val="26"/>
          <w:szCs w:val="26"/>
          <w:lang w:val="sq-AL"/>
        </w:rPr>
      </w:pPr>
      <w:r w:rsidRPr="001A24A4">
        <w:rPr>
          <w:rFonts w:ascii="Garamond" w:hAnsi="Garamond"/>
          <w:sz w:val="26"/>
          <w:szCs w:val="26"/>
          <w:lang w:val="sq-AL"/>
        </w:rPr>
        <w:lastRenderedPageBreak/>
        <w:t>1.1</w:t>
      </w:r>
      <w:r w:rsidRPr="001A24A4">
        <w:rPr>
          <w:rFonts w:ascii="Garamond" w:hAnsi="Garamond"/>
          <w:sz w:val="26"/>
          <w:szCs w:val="26"/>
          <w:lang w:val="sq-AL"/>
        </w:rPr>
        <w:tab/>
        <w:t>Draft-Statuti i Komunës.</w:t>
      </w:r>
    </w:p>
    <w:p w:rsidR="002E234F" w:rsidRPr="001A24A4" w:rsidRDefault="002E234F" w:rsidP="002E234F">
      <w:pPr>
        <w:ind w:left="720" w:firstLine="720"/>
        <w:jc w:val="both"/>
        <w:rPr>
          <w:rFonts w:ascii="Garamond" w:hAnsi="Garamond"/>
          <w:sz w:val="26"/>
          <w:szCs w:val="26"/>
          <w:lang w:val="sq-AL"/>
        </w:rPr>
      </w:pPr>
      <w:r w:rsidRPr="001A24A4">
        <w:rPr>
          <w:rFonts w:ascii="Garamond" w:hAnsi="Garamond"/>
          <w:sz w:val="26"/>
          <w:szCs w:val="26"/>
          <w:lang w:val="sq-AL"/>
        </w:rPr>
        <w:t>1.2</w:t>
      </w:r>
      <w:r w:rsidRPr="001A24A4">
        <w:rPr>
          <w:rFonts w:ascii="Garamond" w:hAnsi="Garamond"/>
          <w:sz w:val="26"/>
          <w:szCs w:val="26"/>
          <w:lang w:val="sq-AL"/>
        </w:rPr>
        <w:tab/>
        <w:t>Projekt-rregulloret Komunale.</w:t>
      </w:r>
    </w:p>
    <w:p w:rsidR="008173DF" w:rsidRDefault="002E234F" w:rsidP="008173DF">
      <w:pPr>
        <w:ind w:left="720" w:firstLine="720"/>
        <w:jc w:val="both"/>
        <w:rPr>
          <w:rFonts w:ascii="Garamond" w:hAnsi="Garamond"/>
          <w:sz w:val="26"/>
          <w:szCs w:val="26"/>
          <w:lang w:val="sq-AL"/>
        </w:rPr>
      </w:pPr>
      <w:r w:rsidRPr="001A24A4">
        <w:rPr>
          <w:rFonts w:ascii="Garamond" w:hAnsi="Garamond"/>
          <w:sz w:val="26"/>
          <w:szCs w:val="26"/>
          <w:lang w:val="sq-AL"/>
        </w:rPr>
        <w:t>1.3</w:t>
      </w:r>
      <w:r w:rsidRPr="001A24A4">
        <w:rPr>
          <w:rFonts w:ascii="Garamond" w:hAnsi="Garamond"/>
          <w:sz w:val="26"/>
          <w:szCs w:val="26"/>
          <w:lang w:val="sq-AL"/>
        </w:rPr>
        <w:tab/>
        <w:t>Aktet tjera që parashihen me ligjet sektoriale.</w:t>
      </w:r>
    </w:p>
    <w:p w:rsidR="008173DF" w:rsidRDefault="008173DF" w:rsidP="008173DF">
      <w:pPr>
        <w:jc w:val="center"/>
        <w:rPr>
          <w:rFonts w:ascii="Garamond" w:hAnsi="Garamond"/>
          <w:sz w:val="26"/>
          <w:szCs w:val="26"/>
          <w:lang w:val="sq-AL"/>
        </w:rPr>
      </w:pPr>
    </w:p>
    <w:p w:rsidR="008173DF" w:rsidRPr="001A24A4" w:rsidRDefault="008173DF" w:rsidP="008173DF">
      <w:pPr>
        <w:jc w:val="center"/>
        <w:rPr>
          <w:rFonts w:ascii="Garamond" w:hAnsi="Garamond"/>
          <w:sz w:val="26"/>
          <w:szCs w:val="26"/>
          <w:lang w:val="sq-AL"/>
        </w:rPr>
      </w:pPr>
      <w:r w:rsidRPr="008173DF">
        <w:rPr>
          <w:rFonts w:ascii="Garamond" w:hAnsi="Garamond"/>
          <w:b/>
          <w:sz w:val="26"/>
          <w:szCs w:val="26"/>
          <w:lang w:val="sq-AL"/>
        </w:rPr>
        <w:t xml:space="preserve"> </w:t>
      </w:r>
      <w:r w:rsidRPr="001A24A4">
        <w:rPr>
          <w:rFonts w:ascii="Garamond" w:hAnsi="Garamond"/>
          <w:b/>
          <w:sz w:val="26"/>
          <w:szCs w:val="26"/>
          <w:lang w:val="sq-AL"/>
        </w:rPr>
        <w:t>Neni 16</w:t>
      </w: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Mbikëqyrja e procesit të konsultimit publik</w:t>
      </w:r>
    </w:p>
    <w:p w:rsidR="008173DF" w:rsidRPr="004501FD" w:rsidRDefault="008173DF" w:rsidP="008173DF">
      <w:pPr>
        <w:jc w:val="both"/>
        <w:rPr>
          <w:rFonts w:ascii="Garamond" w:hAnsi="Garamond"/>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Kryetari i Komunës siguron që projekt propozimet e dorëzuara për aprovim në Kuvendin e Komunës i përmbushin standardet minimale për procesin e konsultimit publik.</w:t>
      </w:r>
    </w:p>
    <w:p w:rsidR="008173DF" w:rsidRPr="001A24A4" w:rsidRDefault="008173DF" w:rsidP="008173DF">
      <w:pPr>
        <w:jc w:val="both"/>
        <w:rPr>
          <w:rFonts w:ascii="Garamond" w:hAnsi="Garamond"/>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t xml:space="preserve">Kuvendi i Komunës refuzon aprovimin e projekt propozimeve në rastet kur nuk janë përmbushur standardet minimale të konsultimit publik sipas kritereve të përcaktuara me udhëzimet administrative. </w:t>
      </w:r>
    </w:p>
    <w:p w:rsidR="004501FD" w:rsidRDefault="004501FD" w:rsidP="008173DF">
      <w:pPr>
        <w:jc w:val="center"/>
        <w:rPr>
          <w:rFonts w:ascii="Garamond" w:hAnsi="Garamond"/>
          <w:b/>
          <w:sz w:val="26"/>
          <w:szCs w:val="26"/>
          <w:lang w:val="sq-AL"/>
        </w:rPr>
      </w:pP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Neni 17</w:t>
      </w: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Koordinimi, bashkëpunimi dhe raportimi</w:t>
      </w:r>
    </w:p>
    <w:p w:rsidR="008173DF" w:rsidRPr="004501FD" w:rsidRDefault="008173DF" w:rsidP="008173DF">
      <w:pPr>
        <w:jc w:val="both"/>
        <w:rPr>
          <w:rFonts w:ascii="Garamond" w:hAnsi="Garamond"/>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Komuna obligohet të koordinohet me MAPL dhe me Zyrën për Qeverisje të Mirë/Zyra e Kryeministrit, për ngritjen e kapaciteteve të zyrtareve komunal për konsultim publik.</w:t>
      </w:r>
    </w:p>
    <w:p w:rsidR="008173DF" w:rsidRPr="001A24A4" w:rsidRDefault="008173DF" w:rsidP="008173DF">
      <w:pPr>
        <w:jc w:val="center"/>
        <w:rPr>
          <w:rFonts w:ascii="Garamond" w:hAnsi="Garamond"/>
          <w:sz w:val="26"/>
          <w:szCs w:val="26"/>
          <w:lang w:val="sq-AL"/>
        </w:rPr>
      </w:pP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Neni 18</w:t>
      </w: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Transparenca e vendimeve të organeve të komunës</w:t>
      </w:r>
    </w:p>
    <w:p w:rsidR="008173DF" w:rsidRPr="001A24A4" w:rsidRDefault="008173DF" w:rsidP="008173DF">
      <w:pPr>
        <w:jc w:val="both"/>
        <w:rPr>
          <w:rFonts w:ascii="Garamond" w:hAnsi="Garamond"/>
          <w:sz w:val="26"/>
          <w:szCs w:val="2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Publikimi në ubfaqen zyrtare të komunës i akteve nënligjore të komunës me karakter të përgjithshëm është i obligueshëm në afat prej 7 (shtatë) dite pune nga konfirmimi i ligjshmërisë së vendimit nga MAPL-ja.</w:t>
      </w:r>
    </w:p>
    <w:p w:rsidR="008173DF" w:rsidRPr="00154736" w:rsidRDefault="008173DF" w:rsidP="008173DF">
      <w:pPr>
        <w:jc w:val="both"/>
        <w:rPr>
          <w:rFonts w:ascii="Garamond" w:hAnsi="Garamond"/>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t>Të gjitha vendimet e Kryetari</w:t>
      </w:r>
      <w:r w:rsidR="002C6B9F">
        <w:rPr>
          <w:rFonts w:ascii="Garamond" w:hAnsi="Garamond"/>
          <w:sz w:val="26"/>
          <w:szCs w:val="26"/>
          <w:lang w:val="sq-AL"/>
        </w:rPr>
        <w:t>t të Komunës pas nënshkrimit</w:t>
      </w:r>
      <w:r w:rsidRPr="001A24A4">
        <w:rPr>
          <w:rFonts w:ascii="Garamond" w:hAnsi="Garamond"/>
          <w:sz w:val="26"/>
          <w:szCs w:val="26"/>
          <w:lang w:val="sq-AL"/>
        </w:rPr>
        <w:t xml:space="preserve"> publikohen në uebfaqen zyrtare të komunës.</w:t>
      </w:r>
    </w:p>
    <w:p w:rsidR="008173DF" w:rsidRPr="001A24A4" w:rsidRDefault="008173DF" w:rsidP="008173DF">
      <w:pPr>
        <w:rPr>
          <w:rFonts w:ascii="Garamond" w:hAnsi="Garamond"/>
          <w:b/>
          <w:sz w:val="26"/>
          <w:szCs w:val="26"/>
          <w:lang w:val="sq-AL"/>
        </w:rPr>
      </w:pP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Neni 19</w:t>
      </w:r>
    </w:p>
    <w:p w:rsidR="008173DF" w:rsidRPr="001A24A4" w:rsidRDefault="008173DF" w:rsidP="008173DF">
      <w:pPr>
        <w:jc w:val="center"/>
        <w:rPr>
          <w:rFonts w:ascii="Garamond" w:hAnsi="Garamond"/>
          <w:b/>
          <w:sz w:val="26"/>
          <w:szCs w:val="26"/>
          <w:lang w:val="sq-AL"/>
        </w:rPr>
      </w:pPr>
      <w:r w:rsidRPr="001A24A4">
        <w:rPr>
          <w:rFonts w:ascii="Garamond" w:hAnsi="Garamond"/>
          <w:b/>
          <w:sz w:val="26"/>
          <w:szCs w:val="26"/>
          <w:lang w:val="sq-AL"/>
        </w:rPr>
        <w:t>Transparenca financiare</w:t>
      </w:r>
    </w:p>
    <w:p w:rsidR="008173DF" w:rsidRPr="00154736" w:rsidRDefault="008173DF" w:rsidP="008173DF">
      <w:pPr>
        <w:jc w:val="both"/>
        <w:rPr>
          <w:rFonts w:ascii="Garamond" w:hAnsi="Garamond"/>
          <w:b/>
          <w:sz w:val="16"/>
          <w:szCs w:val="16"/>
          <w:lang w:val="sq-AL"/>
        </w:rPr>
      </w:pP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t>Komuna obligohet në transparencë të planifikimeve dhe shpenzimeve buxhetore duke ndërmarrë veprime konkrete në publikimin e tyre në ueb faqen zyrtare të komunës.</w:t>
      </w: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r>
      <w:r w:rsidR="00051488">
        <w:rPr>
          <w:rFonts w:ascii="Garamond" w:hAnsi="Garamond"/>
          <w:sz w:val="26"/>
          <w:szCs w:val="26"/>
          <w:lang w:val="sq-AL"/>
        </w:rPr>
        <w:t>Planin e buxhetit pas miratimit</w:t>
      </w:r>
      <w:r w:rsidRPr="001A24A4">
        <w:rPr>
          <w:rFonts w:ascii="Garamond" w:hAnsi="Garamond"/>
          <w:sz w:val="26"/>
          <w:szCs w:val="26"/>
          <w:lang w:val="sq-AL"/>
        </w:rPr>
        <w:t xml:space="preserve"> në Kuvendin e Komunës dhe vlerësimin e ligjshmërisë nga organi mbikëqyrës. </w:t>
      </w: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3</w:t>
      </w:r>
      <w:r w:rsidRPr="001A24A4">
        <w:rPr>
          <w:rFonts w:ascii="Garamond" w:hAnsi="Garamond"/>
          <w:sz w:val="26"/>
          <w:szCs w:val="26"/>
          <w:lang w:val="sq-AL"/>
        </w:rPr>
        <w:tab/>
        <w:t xml:space="preserve">Raportet tre mujore financiare sipas afateve të parashikuara me legjislacion sektorial. </w:t>
      </w: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4</w:t>
      </w:r>
      <w:r w:rsidRPr="001A24A4">
        <w:rPr>
          <w:rFonts w:ascii="Garamond" w:hAnsi="Garamond"/>
          <w:sz w:val="26"/>
          <w:szCs w:val="26"/>
          <w:lang w:val="sq-AL"/>
        </w:rPr>
        <w:tab/>
        <w:t xml:space="preserve">Korniza Afatmesme Buxhetore (KAB) pas aprovimit në Kuvendin e Komunës dhe vlerësimin e ligjshmërisë nga organi mbikëqyrës. </w:t>
      </w:r>
    </w:p>
    <w:p w:rsidR="008173DF" w:rsidRPr="001A24A4" w:rsidRDefault="008173DF" w:rsidP="008173DF">
      <w:pPr>
        <w:jc w:val="both"/>
        <w:rPr>
          <w:rFonts w:ascii="Garamond" w:hAnsi="Garamond"/>
          <w:sz w:val="26"/>
          <w:szCs w:val="26"/>
          <w:lang w:val="sq-AL"/>
        </w:rPr>
      </w:pPr>
      <w:r w:rsidRPr="001A24A4">
        <w:rPr>
          <w:rFonts w:ascii="Garamond" w:hAnsi="Garamond"/>
          <w:sz w:val="26"/>
          <w:szCs w:val="26"/>
          <w:lang w:val="sq-AL"/>
        </w:rPr>
        <w:t>5</w:t>
      </w:r>
      <w:r w:rsidRPr="001A24A4">
        <w:rPr>
          <w:rFonts w:ascii="Garamond" w:hAnsi="Garamond"/>
          <w:sz w:val="26"/>
          <w:szCs w:val="26"/>
          <w:lang w:val="sq-AL"/>
        </w:rPr>
        <w:tab/>
        <w:t>Raporti përmbledhës financiar për vitin e kaluar fiskal sipas afateve të përcaktuara në legjislacionin sektorial.</w:t>
      </w:r>
    </w:p>
    <w:p w:rsidR="00812361" w:rsidRPr="001A24A4" w:rsidRDefault="008173DF" w:rsidP="002E234F">
      <w:pPr>
        <w:jc w:val="both"/>
        <w:rPr>
          <w:rFonts w:ascii="Garamond" w:hAnsi="Garamond"/>
          <w:sz w:val="26"/>
          <w:szCs w:val="26"/>
          <w:lang w:val="sq-AL"/>
        </w:rPr>
        <w:sectPr w:rsidR="00812361" w:rsidRPr="001A24A4">
          <w:pgSz w:w="12240" w:h="15840"/>
          <w:pgMar w:top="1280" w:right="1680" w:bottom="960" w:left="1680" w:header="0" w:footer="767" w:gutter="0"/>
          <w:cols w:space="720"/>
          <w:noEndnote/>
        </w:sectPr>
      </w:pPr>
      <w:r w:rsidRPr="001A24A4">
        <w:rPr>
          <w:rFonts w:ascii="Garamond" w:hAnsi="Garamond"/>
          <w:sz w:val="26"/>
          <w:szCs w:val="26"/>
          <w:lang w:val="sq-AL"/>
        </w:rPr>
        <w:t>6</w:t>
      </w:r>
      <w:r w:rsidRPr="001A24A4">
        <w:rPr>
          <w:rFonts w:ascii="Garamond" w:hAnsi="Garamond"/>
          <w:sz w:val="26"/>
          <w:szCs w:val="26"/>
          <w:lang w:val="sq-AL"/>
        </w:rPr>
        <w:tab/>
        <w:t xml:space="preserve">Publikimi i raportit të Zyrës Kombëtare të Auditimit. </w:t>
      </w:r>
    </w:p>
    <w:p w:rsidR="00812361" w:rsidRPr="001A24A4" w:rsidRDefault="007A3950" w:rsidP="00154736">
      <w:pPr>
        <w:jc w:val="center"/>
        <w:rPr>
          <w:rFonts w:ascii="Garamond" w:hAnsi="Garamond"/>
          <w:b/>
          <w:sz w:val="26"/>
          <w:szCs w:val="26"/>
          <w:lang w:val="sq-AL"/>
        </w:rPr>
      </w:pPr>
      <w:r w:rsidRPr="001A24A4">
        <w:rPr>
          <w:rFonts w:ascii="Garamond" w:hAnsi="Garamond"/>
          <w:b/>
          <w:sz w:val="26"/>
          <w:szCs w:val="26"/>
          <w:lang w:val="sq-AL"/>
        </w:rPr>
        <w:lastRenderedPageBreak/>
        <w:t>Neni 20</w:t>
      </w:r>
    </w:p>
    <w:p w:rsidR="00812361" w:rsidRPr="001A24A4" w:rsidRDefault="00812361" w:rsidP="00EF7A8F">
      <w:pPr>
        <w:jc w:val="center"/>
        <w:rPr>
          <w:rFonts w:ascii="Garamond" w:hAnsi="Garamond"/>
          <w:b/>
          <w:sz w:val="26"/>
          <w:szCs w:val="26"/>
          <w:lang w:val="sq-AL"/>
        </w:rPr>
      </w:pPr>
      <w:r w:rsidRPr="001A24A4">
        <w:rPr>
          <w:rFonts w:ascii="Garamond" w:hAnsi="Garamond"/>
          <w:b/>
          <w:sz w:val="26"/>
          <w:szCs w:val="26"/>
          <w:lang w:val="sq-AL"/>
        </w:rPr>
        <w:t>Transparenca në aktivitetet e prokurimit</w:t>
      </w:r>
    </w:p>
    <w:p w:rsidR="00812361" w:rsidRPr="00154736" w:rsidRDefault="00812361" w:rsidP="00EF7A8F">
      <w:pPr>
        <w:jc w:val="both"/>
        <w:rPr>
          <w:rFonts w:ascii="Garamond" w:hAnsi="Garamond"/>
          <w:sz w:val="16"/>
          <w:szCs w:val="16"/>
          <w:lang w:val="sq-AL"/>
        </w:rPr>
      </w:pPr>
    </w:p>
    <w:p w:rsidR="00812361" w:rsidRPr="001A24A4" w:rsidRDefault="00207389" w:rsidP="00EF7A8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r>
      <w:r w:rsidR="00812361" w:rsidRPr="001A24A4">
        <w:rPr>
          <w:rFonts w:ascii="Garamond" w:hAnsi="Garamond"/>
          <w:sz w:val="26"/>
          <w:szCs w:val="26"/>
          <w:lang w:val="sq-AL"/>
        </w:rPr>
        <w:t xml:space="preserve">Komuna publikon në </w:t>
      </w:r>
      <w:r w:rsidRPr="001A24A4">
        <w:rPr>
          <w:rFonts w:ascii="Garamond" w:hAnsi="Garamond"/>
          <w:sz w:val="26"/>
          <w:szCs w:val="26"/>
          <w:lang w:val="sq-AL"/>
        </w:rPr>
        <w:t xml:space="preserve">ueb </w:t>
      </w:r>
      <w:r w:rsidR="00812361" w:rsidRPr="001A24A4">
        <w:rPr>
          <w:rFonts w:ascii="Garamond" w:hAnsi="Garamond"/>
          <w:sz w:val="26"/>
          <w:szCs w:val="26"/>
          <w:lang w:val="sq-AL"/>
        </w:rPr>
        <w:t>faqen zyrtare elektronike çdo aktivitet të prokurimit, publikimi i të cilave është i përcaktuar me legjislacionin sektorial.</w:t>
      </w:r>
    </w:p>
    <w:p w:rsidR="00812361" w:rsidRPr="001A24A4" w:rsidRDefault="00207389" w:rsidP="00EF7A8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r>
      <w:r w:rsidR="00812361" w:rsidRPr="001A24A4">
        <w:rPr>
          <w:rFonts w:ascii="Garamond" w:hAnsi="Garamond"/>
          <w:sz w:val="26"/>
          <w:szCs w:val="26"/>
          <w:lang w:val="sq-AL"/>
        </w:rPr>
        <w:t xml:space="preserve">Komuna publikon planin dhe raportin e prokurimit në </w:t>
      </w:r>
      <w:r w:rsidRPr="001A24A4">
        <w:rPr>
          <w:rFonts w:ascii="Garamond" w:hAnsi="Garamond"/>
          <w:sz w:val="26"/>
          <w:szCs w:val="26"/>
          <w:lang w:val="sq-AL"/>
        </w:rPr>
        <w:t xml:space="preserve">ueb </w:t>
      </w:r>
      <w:r w:rsidR="00812361" w:rsidRPr="001A24A4">
        <w:rPr>
          <w:rFonts w:ascii="Garamond" w:hAnsi="Garamond"/>
          <w:sz w:val="26"/>
          <w:szCs w:val="26"/>
          <w:lang w:val="sq-AL"/>
        </w:rPr>
        <w:t>faqen zyrtare elektronike, ashtu siç përcaktohet me legjislacionin sektorial.</w:t>
      </w:r>
    </w:p>
    <w:p w:rsidR="00812361" w:rsidRPr="001A24A4" w:rsidRDefault="00812361" w:rsidP="00EF7A8F">
      <w:pPr>
        <w:jc w:val="both"/>
        <w:rPr>
          <w:rFonts w:ascii="Garamond" w:hAnsi="Garamond"/>
          <w:sz w:val="26"/>
          <w:szCs w:val="26"/>
          <w:lang w:val="sq-AL"/>
        </w:rPr>
      </w:pPr>
    </w:p>
    <w:p w:rsidR="00812361" w:rsidRPr="001A24A4" w:rsidRDefault="007A3950" w:rsidP="00EF7A8F">
      <w:pPr>
        <w:jc w:val="center"/>
        <w:rPr>
          <w:rFonts w:ascii="Garamond" w:hAnsi="Garamond"/>
          <w:b/>
          <w:sz w:val="26"/>
          <w:szCs w:val="26"/>
          <w:lang w:val="sq-AL"/>
        </w:rPr>
      </w:pPr>
      <w:r w:rsidRPr="001A24A4">
        <w:rPr>
          <w:rFonts w:ascii="Garamond" w:hAnsi="Garamond"/>
          <w:b/>
          <w:sz w:val="26"/>
          <w:szCs w:val="26"/>
          <w:lang w:val="sq-AL"/>
        </w:rPr>
        <w:t>Neni 21</w:t>
      </w:r>
    </w:p>
    <w:p w:rsidR="00812361" w:rsidRPr="001A24A4" w:rsidRDefault="00812361" w:rsidP="00EF7A8F">
      <w:pPr>
        <w:jc w:val="center"/>
        <w:rPr>
          <w:rFonts w:ascii="Garamond" w:hAnsi="Garamond"/>
          <w:b/>
          <w:sz w:val="26"/>
          <w:szCs w:val="26"/>
          <w:lang w:val="sq-AL"/>
        </w:rPr>
      </w:pPr>
      <w:r w:rsidRPr="001A24A4">
        <w:rPr>
          <w:rFonts w:ascii="Garamond" w:hAnsi="Garamond"/>
          <w:b/>
          <w:sz w:val="26"/>
          <w:szCs w:val="26"/>
          <w:lang w:val="sq-AL"/>
        </w:rPr>
        <w:t>Qasja e drejtpërdrejtë në informata dhe dokumente publike</w:t>
      </w:r>
    </w:p>
    <w:p w:rsidR="00812361" w:rsidRPr="00154736" w:rsidRDefault="00812361" w:rsidP="00EF7A8F">
      <w:pPr>
        <w:jc w:val="both"/>
        <w:rPr>
          <w:rFonts w:ascii="Garamond" w:hAnsi="Garamond"/>
          <w:b/>
          <w:sz w:val="16"/>
          <w:szCs w:val="16"/>
          <w:lang w:val="sq-AL"/>
        </w:rPr>
      </w:pPr>
    </w:p>
    <w:p w:rsidR="00812361" w:rsidRPr="001A24A4" w:rsidRDefault="00CA1B5A" w:rsidP="00EF7A8F">
      <w:pPr>
        <w:jc w:val="both"/>
        <w:rPr>
          <w:rFonts w:ascii="Garamond" w:hAnsi="Garamond"/>
          <w:sz w:val="26"/>
          <w:szCs w:val="26"/>
          <w:lang w:val="sq-AL"/>
        </w:rPr>
      </w:pPr>
      <w:r w:rsidRPr="001A24A4">
        <w:rPr>
          <w:rFonts w:ascii="Garamond" w:hAnsi="Garamond"/>
          <w:sz w:val="26"/>
          <w:szCs w:val="26"/>
          <w:lang w:val="sq-AL"/>
        </w:rPr>
        <w:t>1</w:t>
      </w:r>
      <w:r w:rsidRPr="001A24A4">
        <w:rPr>
          <w:rFonts w:ascii="Garamond" w:hAnsi="Garamond"/>
          <w:sz w:val="26"/>
          <w:szCs w:val="26"/>
          <w:lang w:val="sq-AL"/>
        </w:rPr>
        <w:tab/>
      </w:r>
      <w:r w:rsidR="00812361" w:rsidRPr="001A24A4">
        <w:rPr>
          <w:rFonts w:ascii="Garamond" w:hAnsi="Garamond"/>
          <w:sz w:val="26"/>
          <w:szCs w:val="26"/>
          <w:lang w:val="sq-AL"/>
        </w:rPr>
        <w:t xml:space="preserve">Komuna siguron qasje në informata dhe dokumente publike përmes </w:t>
      </w:r>
      <w:r w:rsidR="00827EC1" w:rsidRPr="001A24A4">
        <w:rPr>
          <w:rFonts w:ascii="Garamond" w:hAnsi="Garamond"/>
          <w:sz w:val="26"/>
          <w:szCs w:val="26"/>
          <w:lang w:val="sq-AL"/>
        </w:rPr>
        <w:t xml:space="preserve">ueb </w:t>
      </w:r>
      <w:r w:rsidR="00812361" w:rsidRPr="001A24A4">
        <w:rPr>
          <w:rFonts w:ascii="Garamond" w:hAnsi="Garamond"/>
          <w:sz w:val="26"/>
          <w:szCs w:val="26"/>
          <w:lang w:val="sq-AL"/>
        </w:rPr>
        <w:t>faqes zyrtare të saj, si:</w:t>
      </w:r>
    </w:p>
    <w:p w:rsidR="00812361" w:rsidRPr="001A24A4" w:rsidRDefault="00812361" w:rsidP="00EF7A8F">
      <w:pPr>
        <w:jc w:val="both"/>
        <w:rPr>
          <w:rFonts w:ascii="Garamond" w:hAnsi="Garamond"/>
          <w:b/>
          <w:sz w:val="26"/>
          <w:szCs w:val="26"/>
          <w:lang w:val="sq-AL"/>
        </w:rPr>
      </w:pPr>
    </w:p>
    <w:p w:rsidR="00CA1B5A" w:rsidRPr="001A24A4" w:rsidRDefault="00CA1B5A" w:rsidP="00CA1B5A">
      <w:pPr>
        <w:ind w:firstLine="720"/>
        <w:jc w:val="both"/>
        <w:rPr>
          <w:rFonts w:ascii="Garamond" w:hAnsi="Garamond"/>
          <w:sz w:val="26"/>
          <w:szCs w:val="26"/>
          <w:lang w:val="sq-AL"/>
        </w:rPr>
      </w:pPr>
      <w:r w:rsidRPr="001A24A4">
        <w:rPr>
          <w:rFonts w:ascii="Garamond" w:hAnsi="Garamond"/>
          <w:sz w:val="26"/>
          <w:szCs w:val="26"/>
          <w:lang w:val="sq-AL"/>
        </w:rPr>
        <w:t>1.1</w:t>
      </w:r>
      <w:r w:rsidRPr="001A24A4">
        <w:rPr>
          <w:rFonts w:ascii="Garamond" w:hAnsi="Garamond"/>
          <w:sz w:val="26"/>
          <w:szCs w:val="26"/>
          <w:lang w:val="sq-AL"/>
        </w:rPr>
        <w:tab/>
      </w:r>
      <w:r w:rsidR="00812361" w:rsidRPr="001A24A4">
        <w:rPr>
          <w:rFonts w:ascii="Garamond" w:hAnsi="Garamond"/>
          <w:sz w:val="26"/>
          <w:szCs w:val="26"/>
          <w:lang w:val="sq-AL"/>
        </w:rPr>
        <w:t xml:space="preserve">Planin e punës së Kryetarit </w:t>
      </w:r>
      <w:r w:rsidRPr="001A24A4">
        <w:rPr>
          <w:rFonts w:ascii="Garamond" w:hAnsi="Garamond"/>
          <w:sz w:val="26"/>
          <w:szCs w:val="26"/>
          <w:lang w:val="sq-AL"/>
        </w:rPr>
        <w:t xml:space="preserve">të Komunës </w:t>
      </w:r>
      <w:r w:rsidR="00812361" w:rsidRPr="001A24A4">
        <w:rPr>
          <w:rFonts w:ascii="Garamond" w:hAnsi="Garamond"/>
          <w:sz w:val="26"/>
          <w:szCs w:val="26"/>
          <w:lang w:val="sq-AL"/>
        </w:rPr>
        <w:t>dhe Kuvendit të Komunës.</w:t>
      </w:r>
    </w:p>
    <w:p w:rsidR="00812361" w:rsidRPr="001A24A4" w:rsidRDefault="00CA1B5A" w:rsidP="00CA1B5A">
      <w:pPr>
        <w:ind w:firstLine="720"/>
        <w:jc w:val="both"/>
        <w:rPr>
          <w:rFonts w:ascii="Garamond" w:hAnsi="Garamond"/>
          <w:sz w:val="26"/>
          <w:szCs w:val="26"/>
          <w:lang w:val="sq-AL"/>
        </w:rPr>
      </w:pPr>
      <w:r w:rsidRPr="001A24A4">
        <w:rPr>
          <w:rFonts w:ascii="Garamond" w:hAnsi="Garamond"/>
          <w:sz w:val="26"/>
          <w:szCs w:val="26"/>
          <w:lang w:val="sq-AL"/>
        </w:rPr>
        <w:t>1.2</w:t>
      </w:r>
      <w:r w:rsidRPr="001A24A4">
        <w:rPr>
          <w:rFonts w:ascii="Garamond" w:hAnsi="Garamond"/>
          <w:sz w:val="26"/>
          <w:szCs w:val="26"/>
          <w:lang w:val="sq-AL"/>
        </w:rPr>
        <w:tab/>
      </w:r>
      <w:r w:rsidR="00812361" w:rsidRPr="001A24A4">
        <w:rPr>
          <w:rFonts w:ascii="Garamond" w:hAnsi="Garamond"/>
          <w:sz w:val="26"/>
          <w:szCs w:val="26"/>
          <w:lang w:val="sq-AL"/>
        </w:rPr>
        <w:t>Planin për Konsultim Publik.</w:t>
      </w:r>
    </w:p>
    <w:p w:rsidR="00812361" w:rsidRPr="001A24A4" w:rsidRDefault="00CA1B5A" w:rsidP="00CA1B5A">
      <w:pPr>
        <w:ind w:firstLine="720"/>
        <w:jc w:val="both"/>
        <w:rPr>
          <w:rFonts w:ascii="Garamond" w:hAnsi="Garamond"/>
          <w:sz w:val="26"/>
          <w:szCs w:val="26"/>
          <w:lang w:val="sq-AL"/>
        </w:rPr>
      </w:pPr>
      <w:r w:rsidRPr="001A24A4">
        <w:rPr>
          <w:rFonts w:ascii="Garamond" w:hAnsi="Garamond"/>
          <w:sz w:val="26"/>
          <w:szCs w:val="26"/>
          <w:lang w:val="sq-AL"/>
        </w:rPr>
        <w:t>1.3</w:t>
      </w:r>
      <w:r w:rsidRPr="001A24A4">
        <w:rPr>
          <w:rFonts w:ascii="Garamond" w:hAnsi="Garamond"/>
          <w:sz w:val="26"/>
          <w:szCs w:val="26"/>
          <w:lang w:val="sq-AL"/>
        </w:rPr>
        <w:tab/>
      </w:r>
      <w:r w:rsidR="00812361" w:rsidRPr="001A24A4">
        <w:rPr>
          <w:rFonts w:ascii="Garamond" w:hAnsi="Garamond"/>
          <w:sz w:val="26"/>
          <w:szCs w:val="26"/>
          <w:lang w:val="sq-AL"/>
        </w:rPr>
        <w:t xml:space="preserve">Planin për Komunikim Publik. </w:t>
      </w:r>
    </w:p>
    <w:p w:rsidR="00CA1B5A" w:rsidRPr="001A24A4" w:rsidRDefault="00CA1B5A" w:rsidP="00CA1B5A">
      <w:pPr>
        <w:ind w:left="810" w:hanging="90"/>
        <w:jc w:val="both"/>
        <w:rPr>
          <w:rFonts w:ascii="Garamond" w:hAnsi="Garamond"/>
          <w:sz w:val="26"/>
          <w:szCs w:val="26"/>
          <w:lang w:val="sq-AL"/>
        </w:rPr>
      </w:pPr>
      <w:r w:rsidRPr="001A24A4">
        <w:rPr>
          <w:rFonts w:ascii="Garamond" w:hAnsi="Garamond"/>
          <w:sz w:val="26"/>
          <w:szCs w:val="26"/>
          <w:lang w:val="sq-AL"/>
        </w:rPr>
        <w:t>1.4</w:t>
      </w:r>
      <w:r w:rsidRPr="001A24A4">
        <w:rPr>
          <w:rFonts w:ascii="Garamond" w:hAnsi="Garamond"/>
          <w:sz w:val="26"/>
          <w:szCs w:val="26"/>
          <w:lang w:val="sq-AL"/>
        </w:rPr>
        <w:tab/>
      </w:r>
      <w:r w:rsidR="00812361" w:rsidRPr="001A24A4">
        <w:rPr>
          <w:rFonts w:ascii="Garamond" w:hAnsi="Garamond"/>
          <w:sz w:val="26"/>
          <w:szCs w:val="26"/>
          <w:lang w:val="sq-AL"/>
        </w:rPr>
        <w:t>Strategjitë dhe dokumentet e tjera të politikave të miratuara</w:t>
      </w:r>
      <w:r w:rsidRPr="001A24A4">
        <w:rPr>
          <w:rFonts w:ascii="Garamond" w:hAnsi="Garamond"/>
          <w:sz w:val="26"/>
          <w:szCs w:val="26"/>
          <w:lang w:val="sq-AL"/>
        </w:rPr>
        <w:t xml:space="preserve"> nga Kryetari i Komunës dhe Kuvendi i Komunës</w:t>
      </w:r>
      <w:r w:rsidR="00812361" w:rsidRPr="001A24A4">
        <w:rPr>
          <w:rFonts w:ascii="Garamond" w:hAnsi="Garamond"/>
          <w:sz w:val="26"/>
          <w:szCs w:val="26"/>
          <w:lang w:val="sq-AL"/>
        </w:rPr>
        <w:t>.</w:t>
      </w:r>
    </w:p>
    <w:p w:rsidR="00812361" w:rsidRPr="001A24A4" w:rsidRDefault="00CA1B5A" w:rsidP="00CA1B5A">
      <w:pPr>
        <w:ind w:left="810" w:hanging="90"/>
        <w:jc w:val="both"/>
        <w:rPr>
          <w:rFonts w:ascii="Garamond" w:hAnsi="Garamond"/>
          <w:sz w:val="26"/>
          <w:szCs w:val="26"/>
          <w:lang w:val="sq-AL"/>
        </w:rPr>
      </w:pPr>
      <w:r w:rsidRPr="001A24A4">
        <w:rPr>
          <w:rFonts w:ascii="Garamond" w:hAnsi="Garamond"/>
          <w:sz w:val="26"/>
          <w:szCs w:val="26"/>
          <w:lang w:val="sq-AL"/>
        </w:rPr>
        <w:t>1.5</w:t>
      </w:r>
      <w:r w:rsidRPr="001A24A4">
        <w:rPr>
          <w:rFonts w:ascii="Garamond" w:hAnsi="Garamond"/>
          <w:sz w:val="26"/>
          <w:szCs w:val="26"/>
          <w:lang w:val="sq-AL"/>
        </w:rPr>
        <w:tab/>
      </w:r>
      <w:r w:rsidR="00812361" w:rsidRPr="001A24A4">
        <w:rPr>
          <w:rFonts w:ascii="Garamond" w:hAnsi="Garamond"/>
          <w:sz w:val="26"/>
          <w:szCs w:val="26"/>
          <w:lang w:val="sq-AL"/>
        </w:rPr>
        <w:t>Planin Zhvillimor Komunal, Hartat zonale dhe planet rregulluese urbane.</w:t>
      </w:r>
    </w:p>
    <w:p w:rsidR="00CA1B5A" w:rsidRPr="001A24A4" w:rsidRDefault="00CA1B5A" w:rsidP="00CA1B5A">
      <w:pPr>
        <w:ind w:left="720"/>
        <w:jc w:val="both"/>
        <w:rPr>
          <w:rFonts w:ascii="Garamond" w:hAnsi="Garamond"/>
          <w:sz w:val="26"/>
          <w:szCs w:val="26"/>
          <w:lang w:val="sq-AL"/>
        </w:rPr>
      </w:pPr>
      <w:r w:rsidRPr="001A24A4">
        <w:rPr>
          <w:rFonts w:ascii="Garamond" w:hAnsi="Garamond"/>
          <w:sz w:val="26"/>
          <w:szCs w:val="26"/>
          <w:lang w:val="sq-AL"/>
        </w:rPr>
        <w:t>1.6</w:t>
      </w:r>
      <w:r w:rsidRPr="001A24A4">
        <w:rPr>
          <w:rFonts w:ascii="Garamond" w:hAnsi="Garamond"/>
          <w:sz w:val="26"/>
          <w:szCs w:val="26"/>
          <w:lang w:val="sq-AL"/>
        </w:rPr>
        <w:tab/>
      </w:r>
      <w:r w:rsidR="00812361" w:rsidRPr="001A24A4">
        <w:rPr>
          <w:rFonts w:ascii="Garamond" w:hAnsi="Garamond"/>
          <w:sz w:val="26"/>
          <w:szCs w:val="26"/>
          <w:lang w:val="sq-AL"/>
        </w:rPr>
        <w:t>Raportin vjetor të punës së Kryetarit</w:t>
      </w:r>
      <w:r w:rsidRPr="001A24A4">
        <w:rPr>
          <w:rFonts w:ascii="Garamond" w:hAnsi="Garamond"/>
          <w:sz w:val="26"/>
          <w:szCs w:val="26"/>
          <w:lang w:val="sq-AL"/>
        </w:rPr>
        <w:t>të Komunës</w:t>
      </w:r>
      <w:r w:rsidR="00812361" w:rsidRPr="001A24A4">
        <w:rPr>
          <w:rFonts w:ascii="Garamond" w:hAnsi="Garamond"/>
          <w:sz w:val="26"/>
          <w:szCs w:val="26"/>
          <w:lang w:val="sq-AL"/>
        </w:rPr>
        <w:t xml:space="preserve"> dhe Kuvendit</w:t>
      </w:r>
      <w:r w:rsidRPr="001A24A4">
        <w:rPr>
          <w:rFonts w:ascii="Garamond" w:hAnsi="Garamond"/>
          <w:sz w:val="26"/>
          <w:szCs w:val="26"/>
          <w:lang w:val="sq-AL"/>
        </w:rPr>
        <w:t xml:space="preserve"> të Komunës</w:t>
      </w:r>
      <w:r w:rsidR="00812361" w:rsidRPr="001A24A4">
        <w:rPr>
          <w:rFonts w:ascii="Garamond" w:hAnsi="Garamond"/>
          <w:sz w:val="26"/>
          <w:szCs w:val="26"/>
          <w:lang w:val="sq-AL"/>
        </w:rPr>
        <w:t>.</w:t>
      </w:r>
    </w:p>
    <w:p w:rsidR="00812361" w:rsidRPr="001A24A4" w:rsidRDefault="00CA1B5A" w:rsidP="00CA1B5A">
      <w:pPr>
        <w:ind w:left="810" w:hanging="90"/>
        <w:jc w:val="both"/>
        <w:rPr>
          <w:rFonts w:ascii="Garamond" w:hAnsi="Garamond"/>
          <w:sz w:val="26"/>
          <w:szCs w:val="26"/>
          <w:lang w:val="sq-AL"/>
        </w:rPr>
      </w:pPr>
      <w:r w:rsidRPr="001A24A4">
        <w:rPr>
          <w:rFonts w:ascii="Garamond" w:hAnsi="Garamond"/>
          <w:sz w:val="26"/>
          <w:szCs w:val="26"/>
          <w:lang w:val="sq-AL"/>
        </w:rPr>
        <w:t>1.7</w:t>
      </w:r>
      <w:r w:rsidRPr="001A24A4">
        <w:rPr>
          <w:rFonts w:ascii="Garamond" w:hAnsi="Garamond"/>
          <w:sz w:val="26"/>
          <w:szCs w:val="26"/>
          <w:lang w:val="sq-AL"/>
        </w:rPr>
        <w:tab/>
      </w:r>
      <w:r w:rsidR="00812361" w:rsidRPr="001A24A4">
        <w:rPr>
          <w:rFonts w:ascii="Garamond" w:hAnsi="Garamond"/>
          <w:sz w:val="26"/>
          <w:szCs w:val="26"/>
          <w:lang w:val="sq-AL"/>
        </w:rPr>
        <w:t>Procesverbalet e takimit të Kuvendit të Komunës dhe komiteteve obligative.</w:t>
      </w:r>
    </w:p>
    <w:p w:rsidR="00812361" w:rsidRPr="001A24A4" w:rsidRDefault="00812361" w:rsidP="00CA1B5A">
      <w:pPr>
        <w:ind w:left="810" w:hanging="180"/>
        <w:jc w:val="both"/>
        <w:rPr>
          <w:rFonts w:ascii="Garamond" w:hAnsi="Garamond"/>
          <w:sz w:val="26"/>
          <w:szCs w:val="26"/>
          <w:lang w:val="sq-AL"/>
        </w:rPr>
      </w:pPr>
      <w:r w:rsidRPr="001A24A4">
        <w:rPr>
          <w:rFonts w:ascii="Garamond" w:hAnsi="Garamond"/>
          <w:sz w:val="26"/>
          <w:szCs w:val="26"/>
          <w:lang w:val="sq-AL"/>
        </w:rPr>
        <w:t xml:space="preserve"> </w:t>
      </w:r>
      <w:r w:rsidR="00CA1B5A" w:rsidRPr="001A24A4">
        <w:rPr>
          <w:rFonts w:ascii="Garamond" w:hAnsi="Garamond"/>
          <w:sz w:val="26"/>
          <w:szCs w:val="26"/>
          <w:lang w:val="sq-AL"/>
        </w:rPr>
        <w:t>1.8</w:t>
      </w:r>
      <w:r w:rsidR="00CA1B5A" w:rsidRPr="001A24A4">
        <w:rPr>
          <w:rFonts w:ascii="Garamond" w:hAnsi="Garamond"/>
          <w:sz w:val="26"/>
          <w:szCs w:val="26"/>
          <w:lang w:val="sq-AL"/>
        </w:rPr>
        <w:tab/>
      </w:r>
      <w:r w:rsidRPr="001A24A4">
        <w:rPr>
          <w:rFonts w:ascii="Garamond" w:hAnsi="Garamond"/>
          <w:sz w:val="26"/>
          <w:szCs w:val="26"/>
          <w:lang w:val="sq-AL"/>
        </w:rPr>
        <w:t xml:space="preserve">Të dhënat për biografitë e udhëheqësve të lartë të organeve të komunës </w:t>
      </w:r>
      <w:r w:rsidR="00CA1B5A" w:rsidRPr="001A24A4">
        <w:rPr>
          <w:rFonts w:ascii="Garamond" w:hAnsi="Garamond"/>
          <w:sz w:val="26"/>
          <w:szCs w:val="26"/>
          <w:lang w:val="sq-AL"/>
        </w:rPr>
        <w:t xml:space="preserve">  </w:t>
      </w:r>
      <w:r w:rsidRPr="001A24A4">
        <w:rPr>
          <w:rFonts w:ascii="Garamond" w:hAnsi="Garamond"/>
          <w:sz w:val="26"/>
          <w:szCs w:val="26"/>
          <w:lang w:val="sq-AL"/>
        </w:rPr>
        <w:t>dhe anëtarëve të KK-ve.</w:t>
      </w:r>
    </w:p>
    <w:p w:rsidR="00812361" w:rsidRPr="001A24A4" w:rsidRDefault="00812361" w:rsidP="00CA1B5A">
      <w:pPr>
        <w:ind w:left="720" w:hanging="720"/>
        <w:jc w:val="both"/>
        <w:rPr>
          <w:rFonts w:ascii="Garamond" w:hAnsi="Garamond"/>
          <w:sz w:val="26"/>
          <w:szCs w:val="26"/>
          <w:lang w:val="sq-AL"/>
        </w:rPr>
      </w:pPr>
      <w:r w:rsidRPr="001A24A4">
        <w:rPr>
          <w:rFonts w:ascii="Garamond" w:hAnsi="Garamond"/>
          <w:sz w:val="26"/>
          <w:szCs w:val="26"/>
          <w:lang w:val="sq-AL"/>
        </w:rPr>
        <w:t xml:space="preserve"> </w:t>
      </w:r>
      <w:r w:rsidR="00C85850">
        <w:rPr>
          <w:rFonts w:ascii="Garamond" w:hAnsi="Garamond"/>
          <w:sz w:val="26"/>
          <w:szCs w:val="26"/>
          <w:lang w:val="sq-AL"/>
        </w:rPr>
        <w:tab/>
      </w:r>
      <w:r w:rsidR="00CA1B5A" w:rsidRPr="001A24A4">
        <w:rPr>
          <w:rFonts w:ascii="Garamond" w:hAnsi="Garamond"/>
          <w:sz w:val="26"/>
          <w:szCs w:val="26"/>
          <w:lang w:val="sq-AL"/>
        </w:rPr>
        <w:t>1.9</w:t>
      </w:r>
      <w:r w:rsidR="00CA1B5A" w:rsidRPr="001A24A4">
        <w:rPr>
          <w:rFonts w:ascii="Garamond" w:hAnsi="Garamond"/>
          <w:sz w:val="26"/>
          <w:szCs w:val="26"/>
          <w:lang w:val="sq-AL"/>
        </w:rPr>
        <w:tab/>
      </w:r>
      <w:r w:rsidRPr="001A24A4">
        <w:rPr>
          <w:rFonts w:ascii="Garamond" w:hAnsi="Garamond"/>
          <w:sz w:val="26"/>
          <w:szCs w:val="26"/>
          <w:lang w:val="sq-AL"/>
        </w:rPr>
        <w:t>Emrin, numrin e telefonit zyrtar dhe adresën e e-mail-it të drejtuesve të njësive brenda institucionit.</w:t>
      </w:r>
    </w:p>
    <w:p w:rsidR="00812361" w:rsidRPr="001A24A4" w:rsidRDefault="00812361" w:rsidP="00827EC1">
      <w:pPr>
        <w:ind w:left="720" w:hanging="720"/>
        <w:jc w:val="both"/>
        <w:rPr>
          <w:rFonts w:ascii="Garamond" w:hAnsi="Garamond"/>
          <w:sz w:val="26"/>
          <w:szCs w:val="26"/>
          <w:lang w:val="sq-AL"/>
        </w:rPr>
      </w:pPr>
      <w:r w:rsidRPr="001A24A4">
        <w:rPr>
          <w:rFonts w:ascii="Garamond" w:hAnsi="Garamond"/>
          <w:sz w:val="26"/>
          <w:szCs w:val="26"/>
          <w:lang w:val="sq-AL"/>
        </w:rPr>
        <w:t xml:space="preserve"> </w:t>
      </w:r>
      <w:r w:rsidR="00C360A8" w:rsidRPr="001A24A4">
        <w:rPr>
          <w:rFonts w:ascii="Garamond" w:hAnsi="Garamond"/>
          <w:sz w:val="26"/>
          <w:szCs w:val="26"/>
          <w:lang w:val="sq-AL"/>
        </w:rPr>
        <w:tab/>
      </w:r>
      <w:r w:rsidR="00827EC1" w:rsidRPr="001A24A4">
        <w:rPr>
          <w:rFonts w:ascii="Garamond" w:hAnsi="Garamond"/>
          <w:sz w:val="26"/>
          <w:szCs w:val="26"/>
          <w:lang w:val="sq-AL"/>
        </w:rPr>
        <w:t xml:space="preserve">1.10 </w:t>
      </w:r>
      <w:r w:rsidRPr="001A24A4">
        <w:rPr>
          <w:rFonts w:ascii="Garamond" w:hAnsi="Garamond"/>
          <w:sz w:val="26"/>
          <w:szCs w:val="26"/>
          <w:lang w:val="sq-AL"/>
        </w:rPr>
        <w:t>Listën e hollësishme të shërbimeve që ofron institucioni për publikun, si: licenca, leje, autorizime, certifikata, vërtetime apo shërbime publike të tjera, ku do të përfshih</w:t>
      </w:r>
      <w:r w:rsidR="00827EC1" w:rsidRPr="001A24A4">
        <w:rPr>
          <w:rFonts w:ascii="Garamond" w:hAnsi="Garamond"/>
          <w:sz w:val="26"/>
          <w:szCs w:val="26"/>
          <w:lang w:val="sq-AL"/>
        </w:rPr>
        <w:t>en edhe;</w:t>
      </w:r>
    </w:p>
    <w:p w:rsidR="00827EC1" w:rsidRPr="001A24A4" w:rsidRDefault="000B4D46" w:rsidP="00827EC1">
      <w:pPr>
        <w:ind w:firstLine="720"/>
        <w:jc w:val="both"/>
        <w:rPr>
          <w:rFonts w:ascii="Garamond" w:hAnsi="Garamond"/>
          <w:sz w:val="26"/>
          <w:szCs w:val="26"/>
          <w:lang w:val="sq-AL"/>
        </w:rPr>
      </w:pPr>
      <w:r>
        <w:rPr>
          <w:rFonts w:ascii="Garamond" w:hAnsi="Garamond"/>
          <w:sz w:val="26"/>
          <w:szCs w:val="26"/>
          <w:lang w:val="sq-AL"/>
        </w:rPr>
        <w:t xml:space="preserve">1.10.1 </w:t>
      </w:r>
      <w:r w:rsidR="00812361" w:rsidRPr="001A24A4">
        <w:rPr>
          <w:rFonts w:ascii="Garamond" w:hAnsi="Garamond"/>
          <w:sz w:val="26"/>
          <w:szCs w:val="26"/>
          <w:lang w:val="sq-AL"/>
        </w:rPr>
        <w:t>Procedurat dhe kushtet e përfitimit të tyre</w:t>
      </w:r>
      <w:r w:rsidR="00051488">
        <w:rPr>
          <w:rFonts w:ascii="Garamond" w:hAnsi="Garamond"/>
          <w:sz w:val="26"/>
          <w:szCs w:val="26"/>
          <w:lang w:val="sq-AL"/>
        </w:rPr>
        <w:t>.</w:t>
      </w:r>
    </w:p>
    <w:p w:rsidR="00812361" w:rsidRPr="001A24A4" w:rsidRDefault="00051488" w:rsidP="00167280">
      <w:pPr>
        <w:ind w:left="720"/>
        <w:jc w:val="both"/>
        <w:rPr>
          <w:rFonts w:ascii="Garamond" w:hAnsi="Garamond"/>
          <w:sz w:val="26"/>
          <w:szCs w:val="26"/>
          <w:lang w:val="sq-AL"/>
        </w:rPr>
      </w:pPr>
      <w:r>
        <w:rPr>
          <w:rFonts w:ascii="Garamond" w:hAnsi="Garamond"/>
          <w:sz w:val="26"/>
          <w:szCs w:val="26"/>
          <w:lang w:val="sq-AL"/>
        </w:rPr>
        <w:t xml:space="preserve">1.10.2 </w:t>
      </w:r>
      <w:r w:rsidR="00167280" w:rsidRPr="001A24A4">
        <w:rPr>
          <w:rFonts w:ascii="Garamond" w:hAnsi="Garamond"/>
          <w:sz w:val="26"/>
          <w:szCs w:val="26"/>
          <w:lang w:val="sq-AL"/>
        </w:rPr>
        <w:t>Afati</w:t>
      </w:r>
      <w:r w:rsidR="00812361" w:rsidRPr="001A24A4">
        <w:rPr>
          <w:rFonts w:ascii="Garamond" w:hAnsi="Garamond"/>
          <w:sz w:val="26"/>
          <w:szCs w:val="26"/>
          <w:lang w:val="sq-AL"/>
        </w:rPr>
        <w:t xml:space="preserve"> për të marrë përgjigje për shërbimin e kërkuar</w:t>
      </w:r>
      <w:r w:rsidR="00827EC1" w:rsidRPr="001A24A4">
        <w:rPr>
          <w:rFonts w:ascii="Garamond" w:hAnsi="Garamond"/>
          <w:sz w:val="26"/>
          <w:szCs w:val="26"/>
          <w:lang w:val="sq-AL"/>
        </w:rPr>
        <w:t xml:space="preserve"> është</w:t>
      </w:r>
      <w:r w:rsidR="00167280" w:rsidRPr="001A24A4">
        <w:rPr>
          <w:rFonts w:ascii="Garamond" w:hAnsi="Garamond"/>
          <w:sz w:val="26"/>
          <w:szCs w:val="26"/>
          <w:lang w:val="sq-AL"/>
        </w:rPr>
        <w:t xml:space="preserve"> menjëherë, por jo më vonë se shtatë (7)</w:t>
      </w:r>
      <w:r w:rsidR="00252B00">
        <w:rPr>
          <w:rFonts w:ascii="Garamond" w:hAnsi="Garamond"/>
          <w:sz w:val="26"/>
          <w:szCs w:val="26"/>
          <w:lang w:val="sq-AL"/>
        </w:rPr>
        <w:t>,</w:t>
      </w:r>
      <w:r w:rsidR="00167280" w:rsidRPr="001A24A4">
        <w:rPr>
          <w:rFonts w:ascii="Garamond" w:hAnsi="Garamond"/>
          <w:sz w:val="26"/>
          <w:szCs w:val="26"/>
          <w:lang w:val="sq-AL"/>
        </w:rPr>
        <w:t xml:space="preserve"> ditë pune nga dita e pranimit të kërkesës nga kërkuesi</w:t>
      </w:r>
      <w:r w:rsidR="00812361" w:rsidRPr="001A24A4">
        <w:rPr>
          <w:rFonts w:ascii="Garamond" w:hAnsi="Garamond"/>
          <w:sz w:val="26"/>
          <w:szCs w:val="26"/>
          <w:lang w:val="sq-AL"/>
        </w:rPr>
        <w:t>.</w:t>
      </w:r>
    </w:p>
    <w:p w:rsidR="00812361" w:rsidRPr="001A24A4" w:rsidRDefault="00812361" w:rsidP="00EF7A8F">
      <w:pPr>
        <w:jc w:val="both"/>
        <w:rPr>
          <w:rFonts w:ascii="Garamond" w:hAnsi="Garamond"/>
          <w:sz w:val="26"/>
          <w:szCs w:val="26"/>
          <w:lang w:val="sq-AL"/>
        </w:rPr>
      </w:pPr>
    </w:p>
    <w:p w:rsidR="00812361" w:rsidRPr="001A24A4" w:rsidRDefault="00812361" w:rsidP="00EF7A8F">
      <w:pPr>
        <w:jc w:val="center"/>
        <w:rPr>
          <w:rFonts w:ascii="Garamond" w:hAnsi="Garamond"/>
          <w:b/>
          <w:sz w:val="26"/>
          <w:szCs w:val="26"/>
          <w:lang w:val="sq-AL"/>
        </w:rPr>
      </w:pPr>
      <w:r w:rsidRPr="001A24A4">
        <w:rPr>
          <w:rFonts w:ascii="Garamond" w:hAnsi="Garamond"/>
          <w:b/>
          <w:sz w:val="26"/>
          <w:szCs w:val="26"/>
          <w:lang w:val="sq-AL"/>
        </w:rPr>
        <w:t>Neni 22</w:t>
      </w:r>
    </w:p>
    <w:p w:rsidR="00D31F74" w:rsidRPr="001A24A4" w:rsidRDefault="007D42AB" w:rsidP="00EF7A8F">
      <w:pPr>
        <w:jc w:val="center"/>
        <w:rPr>
          <w:rFonts w:ascii="Garamond" w:hAnsi="Garamond"/>
          <w:b/>
          <w:sz w:val="26"/>
          <w:szCs w:val="26"/>
          <w:lang w:val="sq-AL"/>
        </w:rPr>
      </w:pPr>
      <w:r>
        <w:rPr>
          <w:rFonts w:ascii="Garamond" w:hAnsi="Garamond"/>
          <w:b/>
          <w:sz w:val="26"/>
          <w:szCs w:val="26"/>
          <w:lang w:val="sq-AL"/>
        </w:rPr>
        <w:t>Hartimi i planeve vjetore të punës në Komunë</w:t>
      </w:r>
    </w:p>
    <w:p w:rsidR="00812361" w:rsidRPr="00252B00" w:rsidRDefault="00812361" w:rsidP="00EF7A8F">
      <w:pPr>
        <w:jc w:val="both"/>
        <w:rPr>
          <w:rFonts w:ascii="Garamond" w:hAnsi="Garamond"/>
          <w:b/>
          <w:sz w:val="16"/>
          <w:szCs w:val="16"/>
          <w:lang w:val="sq-AL"/>
        </w:rPr>
      </w:pPr>
    </w:p>
    <w:p w:rsidR="00812361" w:rsidRPr="001A24A4" w:rsidRDefault="00C85850" w:rsidP="00EF7A8F">
      <w:pPr>
        <w:jc w:val="both"/>
        <w:rPr>
          <w:rFonts w:ascii="Garamond" w:hAnsi="Garamond"/>
          <w:sz w:val="26"/>
          <w:szCs w:val="26"/>
          <w:lang w:val="sq-AL"/>
        </w:rPr>
      </w:pPr>
      <w:r>
        <w:rPr>
          <w:rFonts w:ascii="Garamond" w:hAnsi="Garamond"/>
          <w:sz w:val="26"/>
          <w:szCs w:val="26"/>
          <w:lang w:val="sq-AL"/>
        </w:rPr>
        <w:t>1.</w:t>
      </w:r>
      <w:r>
        <w:rPr>
          <w:rFonts w:ascii="Garamond" w:hAnsi="Garamond"/>
          <w:sz w:val="26"/>
          <w:szCs w:val="26"/>
          <w:lang w:val="sq-AL"/>
        </w:rPr>
        <w:tab/>
      </w:r>
      <w:r w:rsidR="00812361" w:rsidRPr="001A24A4">
        <w:rPr>
          <w:rFonts w:ascii="Garamond" w:hAnsi="Garamond"/>
          <w:sz w:val="26"/>
          <w:szCs w:val="26"/>
          <w:lang w:val="sq-AL"/>
        </w:rPr>
        <w:t>Ko</w:t>
      </w:r>
      <w:r w:rsidR="007D42AB">
        <w:rPr>
          <w:rFonts w:ascii="Garamond" w:hAnsi="Garamond"/>
          <w:sz w:val="26"/>
          <w:szCs w:val="26"/>
          <w:lang w:val="sq-AL"/>
        </w:rPr>
        <w:t>munat obligohen që të hartojnë planet vjetore të p</w:t>
      </w:r>
      <w:r w:rsidR="00812361" w:rsidRPr="001A24A4">
        <w:rPr>
          <w:rFonts w:ascii="Garamond" w:hAnsi="Garamond"/>
          <w:sz w:val="26"/>
          <w:szCs w:val="26"/>
          <w:lang w:val="sq-AL"/>
        </w:rPr>
        <w:t>unës së Kryetarit të Komunës dhe të Kuvendit</w:t>
      </w:r>
      <w:r w:rsidR="007D42AB">
        <w:rPr>
          <w:rFonts w:ascii="Garamond" w:hAnsi="Garamond"/>
          <w:sz w:val="26"/>
          <w:szCs w:val="26"/>
          <w:lang w:val="sq-AL"/>
        </w:rPr>
        <w:t xml:space="preserve"> të Komunës</w:t>
      </w:r>
      <w:r w:rsidR="00812361" w:rsidRPr="001A24A4">
        <w:rPr>
          <w:rFonts w:ascii="Garamond" w:hAnsi="Garamond"/>
          <w:sz w:val="26"/>
          <w:szCs w:val="26"/>
          <w:lang w:val="sq-AL"/>
        </w:rPr>
        <w:t>.</w:t>
      </w:r>
    </w:p>
    <w:p w:rsidR="00812361" w:rsidRPr="00252B00" w:rsidRDefault="00812361" w:rsidP="00EF7A8F">
      <w:pPr>
        <w:jc w:val="both"/>
        <w:rPr>
          <w:rFonts w:ascii="Garamond" w:hAnsi="Garamond"/>
          <w:sz w:val="16"/>
          <w:szCs w:val="16"/>
          <w:lang w:val="sq-AL"/>
        </w:rPr>
      </w:pPr>
    </w:p>
    <w:p w:rsidR="00812361" w:rsidRPr="001A24A4" w:rsidRDefault="00173C93" w:rsidP="00EF7A8F">
      <w:pPr>
        <w:jc w:val="both"/>
        <w:rPr>
          <w:rFonts w:ascii="Garamond" w:hAnsi="Garamond"/>
          <w:sz w:val="26"/>
          <w:szCs w:val="26"/>
          <w:lang w:val="sq-AL"/>
        </w:rPr>
      </w:pPr>
      <w:r>
        <w:rPr>
          <w:rFonts w:ascii="Garamond" w:hAnsi="Garamond"/>
          <w:sz w:val="26"/>
          <w:szCs w:val="26"/>
          <w:lang w:val="sq-AL"/>
        </w:rPr>
        <w:t>2.</w:t>
      </w:r>
      <w:r>
        <w:rPr>
          <w:rFonts w:ascii="Garamond" w:hAnsi="Garamond"/>
          <w:sz w:val="26"/>
          <w:szCs w:val="26"/>
          <w:lang w:val="sq-AL"/>
        </w:rPr>
        <w:tab/>
      </w:r>
      <w:r w:rsidR="00537530" w:rsidRPr="001A24A4">
        <w:rPr>
          <w:rFonts w:ascii="Garamond" w:hAnsi="Garamond"/>
          <w:sz w:val="26"/>
          <w:szCs w:val="26"/>
          <w:lang w:val="sq-AL"/>
        </w:rPr>
        <w:t>Në harmoni me piken 1 të</w:t>
      </w:r>
      <w:r w:rsidR="00812361" w:rsidRPr="001A24A4">
        <w:rPr>
          <w:rFonts w:ascii="Garamond" w:hAnsi="Garamond"/>
          <w:sz w:val="26"/>
          <w:szCs w:val="26"/>
          <w:lang w:val="sq-AL"/>
        </w:rPr>
        <w:t xml:space="preserve"> neni</w:t>
      </w:r>
      <w:r w:rsidR="00537530" w:rsidRPr="001A24A4">
        <w:rPr>
          <w:rFonts w:ascii="Garamond" w:hAnsi="Garamond"/>
          <w:sz w:val="26"/>
          <w:szCs w:val="26"/>
          <w:lang w:val="sq-AL"/>
        </w:rPr>
        <w:t>t 22 të kësaj rregullore</w:t>
      </w:r>
      <w:r w:rsidR="007D42AB">
        <w:rPr>
          <w:rFonts w:ascii="Garamond" w:hAnsi="Garamond"/>
          <w:sz w:val="26"/>
          <w:szCs w:val="26"/>
          <w:lang w:val="sq-AL"/>
        </w:rPr>
        <w:t>, Komuna obligohet të hartoj planin për k</w:t>
      </w:r>
      <w:r w:rsidR="00812361" w:rsidRPr="001A24A4">
        <w:rPr>
          <w:rFonts w:ascii="Garamond" w:hAnsi="Garamond"/>
          <w:sz w:val="26"/>
          <w:szCs w:val="26"/>
          <w:lang w:val="sq-AL"/>
        </w:rPr>
        <w:t>omu</w:t>
      </w:r>
      <w:r w:rsidR="007D42AB">
        <w:rPr>
          <w:rFonts w:ascii="Garamond" w:hAnsi="Garamond"/>
          <w:sz w:val="26"/>
          <w:szCs w:val="26"/>
          <w:lang w:val="sq-AL"/>
        </w:rPr>
        <w:t>nikim me publik dhe planin për konsultim me p</w:t>
      </w:r>
      <w:r w:rsidR="00812361" w:rsidRPr="001A24A4">
        <w:rPr>
          <w:rFonts w:ascii="Garamond" w:hAnsi="Garamond"/>
          <w:sz w:val="26"/>
          <w:szCs w:val="26"/>
          <w:lang w:val="sq-AL"/>
        </w:rPr>
        <w:t xml:space="preserve">ublikun. </w:t>
      </w:r>
    </w:p>
    <w:p w:rsidR="00D31F74" w:rsidRPr="001A24A4" w:rsidRDefault="00D31F74" w:rsidP="00EF7A8F">
      <w:pPr>
        <w:jc w:val="both"/>
        <w:rPr>
          <w:rFonts w:ascii="Garamond" w:hAnsi="Garamond"/>
          <w:b/>
          <w:sz w:val="26"/>
          <w:szCs w:val="26"/>
          <w:lang w:val="sq-AL"/>
        </w:rPr>
      </w:pPr>
    </w:p>
    <w:p w:rsidR="00812361" w:rsidRPr="001A24A4" w:rsidRDefault="00D31F74" w:rsidP="00EF7A8F">
      <w:pPr>
        <w:jc w:val="center"/>
        <w:rPr>
          <w:rFonts w:ascii="Garamond" w:hAnsi="Garamond"/>
          <w:b/>
          <w:sz w:val="26"/>
          <w:szCs w:val="26"/>
          <w:lang w:val="sq-AL"/>
        </w:rPr>
      </w:pPr>
      <w:r w:rsidRPr="001A24A4">
        <w:rPr>
          <w:rFonts w:ascii="Garamond" w:hAnsi="Garamond"/>
          <w:b/>
          <w:sz w:val="26"/>
          <w:szCs w:val="26"/>
          <w:lang w:val="sq-AL"/>
        </w:rPr>
        <w:t>Neni 23</w:t>
      </w:r>
    </w:p>
    <w:p w:rsidR="00812361" w:rsidRPr="001A24A4" w:rsidRDefault="00812361" w:rsidP="00C665E2">
      <w:pPr>
        <w:jc w:val="center"/>
        <w:rPr>
          <w:rFonts w:ascii="Garamond" w:hAnsi="Garamond"/>
          <w:b/>
          <w:sz w:val="26"/>
          <w:szCs w:val="26"/>
          <w:lang w:val="sq-AL"/>
        </w:rPr>
      </w:pPr>
      <w:r w:rsidRPr="001A24A4">
        <w:rPr>
          <w:rFonts w:ascii="Garamond" w:hAnsi="Garamond"/>
          <w:b/>
          <w:sz w:val="26"/>
          <w:szCs w:val="26"/>
          <w:lang w:val="sq-AL"/>
        </w:rPr>
        <w:t>Format e përfshirjes së qytetarëve në vendimmarrje</w:t>
      </w:r>
    </w:p>
    <w:p w:rsidR="00F34BB6" w:rsidRPr="001A24A4" w:rsidRDefault="00F34BB6" w:rsidP="00EF7A8F">
      <w:pPr>
        <w:jc w:val="both"/>
        <w:rPr>
          <w:rFonts w:ascii="Garamond" w:hAnsi="Garamond"/>
          <w:b/>
          <w:sz w:val="26"/>
          <w:szCs w:val="26"/>
          <w:lang w:val="sq-AL"/>
        </w:rPr>
      </w:pPr>
    </w:p>
    <w:p w:rsidR="00812361" w:rsidRPr="001A24A4" w:rsidRDefault="00537530" w:rsidP="00EF7A8F">
      <w:pPr>
        <w:jc w:val="both"/>
        <w:rPr>
          <w:rFonts w:ascii="Garamond" w:hAnsi="Garamond"/>
          <w:sz w:val="26"/>
          <w:szCs w:val="26"/>
          <w:lang w:val="sq-AL"/>
        </w:rPr>
      </w:pPr>
      <w:r w:rsidRPr="001A24A4">
        <w:rPr>
          <w:rFonts w:ascii="Garamond" w:hAnsi="Garamond"/>
          <w:sz w:val="26"/>
          <w:szCs w:val="26"/>
          <w:lang w:val="sq-AL"/>
        </w:rPr>
        <w:t>1</w:t>
      </w:r>
      <w:r w:rsidR="00F34BB6" w:rsidRPr="001A24A4">
        <w:rPr>
          <w:rFonts w:ascii="Garamond" w:hAnsi="Garamond"/>
          <w:sz w:val="26"/>
          <w:szCs w:val="26"/>
          <w:lang w:val="sq-AL"/>
        </w:rPr>
        <w:t>.</w:t>
      </w:r>
      <w:r w:rsidRPr="001A24A4">
        <w:rPr>
          <w:rFonts w:ascii="Garamond" w:hAnsi="Garamond"/>
          <w:sz w:val="26"/>
          <w:szCs w:val="26"/>
          <w:lang w:val="sq-AL"/>
        </w:rPr>
        <w:tab/>
      </w:r>
      <w:r w:rsidR="00812361" w:rsidRPr="001A24A4">
        <w:rPr>
          <w:rFonts w:ascii="Garamond" w:hAnsi="Garamond"/>
          <w:sz w:val="26"/>
          <w:szCs w:val="26"/>
          <w:lang w:val="sq-AL"/>
        </w:rPr>
        <w:t>Komuna siguron mekanizma të përfshirjes së qytetarëve në proceset vendimmarrëse në çdo fazë të procesit të hartimit dhe zbatimit të politikave lokale, duke filluar nga:</w:t>
      </w:r>
    </w:p>
    <w:p w:rsidR="00537530" w:rsidRPr="001A24A4" w:rsidRDefault="00537530" w:rsidP="00537530">
      <w:pPr>
        <w:ind w:firstLine="720"/>
        <w:jc w:val="both"/>
        <w:rPr>
          <w:rFonts w:ascii="Garamond" w:hAnsi="Garamond"/>
          <w:sz w:val="26"/>
          <w:szCs w:val="26"/>
          <w:lang w:val="sq-AL"/>
        </w:rPr>
      </w:pPr>
      <w:r w:rsidRPr="001A24A4">
        <w:rPr>
          <w:rFonts w:ascii="Garamond" w:hAnsi="Garamond"/>
          <w:sz w:val="26"/>
          <w:szCs w:val="26"/>
          <w:lang w:val="sq-AL"/>
        </w:rPr>
        <w:t>1.1</w:t>
      </w:r>
      <w:r w:rsidRPr="001A24A4">
        <w:rPr>
          <w:rFonts w:ascii="Garamond" w:hAnsi="Garamond"/>
          <w:sz w:val="26"/>
          <w:szCs w:val="26"/>
          <w:lang w:val="sq-AL"/>
        </w:rPr>
        <w:tab/>
      </w:r>
      <w:r w:rsidR="00812361" w:rsidRPr="001A24A4">
        <w:rPr>
          <w:rFonts w:ascii="Garamond" w:hAnsi="Garamond"/>
          <w:sz w:val="26"/>
          <w:szCs w:val="26"/>
          <w:lang w:val="sq-AL"/>
        </w:rPr>
        <w:t>Planifikimi</w:t>
      </w:r>
    </w:p>
    <w:p w:rsidR="00537530" w:rsidRPr="001A24A4" w:rsidRDefault="00537530" w:rsidP="007D42AB">
      <w:pPr>
        <w:ind w:firstLine="720"/>
        <w:jc w:val="both"/>
        <w:rPr>
          <w:rFonts w:ascii="Garamond" w:hAnsi="Garamond"/>
          <w:sz w:val="26"/>
          <w:szCs w:val="26"/>
          <w:lang w:val="sq-AL"/>
        </w:rPr>
      </w:pPr>
      <w:r w:rsidRPr="001A24A4">
        <w:rPr>
          <w:rFonts w:ascii="Garamond" w:hAnsi="Garamond"/>
          <w:sz w:val="26"/>
          <w:szCs w:val="26"/>
          <w:lang w:val="sq-AL"/>
        </w:rPr>
        <w:t>1.2</w:t>
      </w:r>
      <w:r w:rsidRPr="001A24A4">
        <w:rPr>
          <w:rFonts w:ascii="Garamond" w:hAnsi="Garamond"/>
          <w:sz w:val="26"/>
          <w:szCs w:val="26"/>
          <w:lang w:val="sq-AL"/>
        </w:rPr>
        <w:tab/>
      </w:r>
      <w:r w:rsidR="00812361" w:rsidRPr="001A24A4">
        <w:rPr>
          <w:rFonts w:ascii="Garamond" w:hAnsi="Garamond"/>
          <w:sz w:val="26"/>
          <w:szCs w:val="26"/>
          <w:lang w:val="sq-AL"/>
        </w:rPr>
        <w:t>Diskutimi</w:t>
      </w:r>
    </w:p>
    <w:p w:rsidR="00537530" w:rsidRPr="001A24A4" w:rsidRDefault="00537530" w:rsidP="00537530">
      <w:pPr>
        <w:ind w:firstLine="720"/>
        <w:jc w:val="both"/>
        <w:rPr>
          <w:rFonts w:ascii="Garamond" w:hAnsi="Garamond"/>
          <w:sz w:val="26"/>
          <w:szCs w:val="26"/>
          <w:lang w:val="sq-AL"/>
        </w:rPr>
      </w:pPr>
      <w:r w:rsidRPr="001A24A4">
        <w:rPr>
          <w:rFonts w:ascii="Garamond" w:hAnsi="Garamond"/>
          <w:sz w:val="26"/>
          <w:szCs w:val="26"/>
          <w:lang w:val="sq-AL"/>
        </w:rPr>
        <w:t>1.3</w:t>
      </w:r>
      <w:r w:rsidRPr="001A24A4">
        <w:rPr>
          <w:rFonts w:ascii="Garamond" w:hAnsi="Garamond"/>
          <w:sz w:val="26"/>
          <w:szCs w:val="26"/>
          <w:lang w:val="sq-AL"/>
        </w:rPr>
        <w:tab/>
      </w:r>
      <w:r w:rsidR="00812361" w:rsidRPr="001A24A4">
        <w:rPr>
          <w:rFonts w:ascii="Garamond" w:hAnsi="Garamond"/>
          <w:sz w:val="26"/>
          <w:szCs w:val="26"/>
          <w:lang w:val="sq-AL"/>
        </w:rPr>
        <w:t xml:space="preserve">Marrja e vendimit </w:t>
      </w:r>
    </w:p>
    <w:p w:rsidR="00537530" w:rsidRPr="001A24A4" w:rsidRDefault="00537530" w:rsidP="00537530">
      <w:pPr>
        <w:ind w:firstLine="720"/>
        <w:jc w:val="both"/>
        <w:rPr>
          <w:rFonts w:ascii="Garamond" w:hAnsi="Garamond"/>
          <w:sz w:val="26"/>
          <w:szCs w:val="26"/>
          <w:lang w:val="sq-AL"/>
        </w:rPr>
      </w:pPr>
      <w:r w:rsidRPr="001A24A4">
        <w:rPr>
          <w:rFonts w:ascii="Garamond" w:hAnsi="Garamond"/>
          <w:sz w:val="26"/>
          <w:szCs w:val="26"/>
          <w:lang w:val="sq-AL"/>
        </w:rPr>
        <w:t>1.4</w:t>
      </w:r>
      <w:r w:rsidRPr="001A24A4">
        <w:rPr>
          <w:rFonts w:ascii="Garamond" w:hAnsi="Garamond"/>
          <w:sz w:val="26"/>
          <w:szCs w:val="26"/>
          <w:lang w:val="sq-AL"/>
        </w:rPr>
        <w:tab/>
      </w:r>
      <w:r w:rsidR="00812361" w:rsidRPr="001A24A4">
        <w:rPr>
          <w:rFonts w:ascii="Garamond" w:hAnsi="Garamond"/>
          <w:sz w:val="26"/>
          <w:szCs w:val="26"/>
          <w:lang w:val="sq-AL"/>
        </w:rPr>
        <w:t>Implementimi dhe</w:t>
      </w:r>
    </w:p>
    <w:p w:rsidR="00812361" w:rsidRPr="001A24A4" w:rsidRDefault="00537530" w:rsidP="00537530">
      <w:pPr>
        <w:ind w:firstLine="720"/>
        <w:jc w:val="both"/>
        <w:rPr>
          <w:rFonts w:ascii="Garamond" w:hAnsi="Garamond"/>
          <w:sz w:val="26"/>
          <w:szCs w:val="26"/>
          <w:lang w:val="sq-AL"/>
        </w:rPr>
      </w:pPr>
      <w:r w:rsidRPr="001A24A4">
        <w:rPr>
          <w:rFonts w:ascii="Garamond" w:hAnsi="Garamond"/>
          <w:sz w:val="26"/>
          <w:szCs w:val="26"/>
          <w:lang w:val="sq-AL"/>
        </w:rPr>
        <w:t>1.5</w:t>
      </w:r>
      <w:r w:rsidRPr="001A24A4">
        <w:rPr>
          <w:rFonts w:ascii="Garamond" w:hAnsi="Garamond"/>
          <w:sz w:val="26"/>
          <w:szCs w:val="26"/>
          <w:lang w:val="sq-AL"/>
        </w:rPr>
        <w:tab/>
      </w:r>
      <w:r w:rsidR="00812361" w:rsidRPr="001A24A4">
        <w:rPr>
          <w:rFonts w:ascii="Garamond" w:hAnsi="Garamond"/>
          <w:sz w:val="26"/>
          <w:szCs w:val="26"/>
          <w:lang w:val="sq-AL"/>
        </w:rPr>
        <w:t>Monitorimi</w:t>
      </w:r>
    </w:p>
    <w:p w:rsidR="00812361" w:rsidRPr="007D42AB" w:rsidRDefault="00812361" w:rsidP="00EF7A8F">
      <w:pPr>
        <w:jc w:val="both"/>
        <w:rPr>
          <w:rFonts w:ascii="Garamond" w:hAnsi="Garamond"/>
          <w:sz w:val="16"/>
          <w:szCs w:val="16"/>
          <w:lang w:val="sq-AL"/>
        </w:rPr>
      </w:pPr>
    </w:p>
    <w:p w:rsidR="00812361" w:rsidRDefault="00FC34EB" w:rsidP="00EF7A8F">
      <w:pPr>
        <w:jc w:val="both"/>
        <w:rPr>
          <w:rFonts w:ascii="Garamond" w:hAnsi="Garamond"/>
          <w:sz w:val="26"/>
          <w:szCs w:val="26"/>
          <w:lang w:val="sq-AL"/>
        </w:rPr>
      </w:pPr>
      <w:r w:rsidRPr="001A24A4">
        <w:rPr>
          <w:rFonts w:ascii="Garamond" w:hAnsi="Garamond"/>
          <w:sz w:val="26"/>
          <w:szCs w:val="26"/>
          <w:lang w:val="sq-AL"/>
        </w:rPr>
        <w:t>2.</w:t>
      </w:r>
      <w:r w:rsidRPr="001A24A4">
        <w:rPr>
          <w:rFonts w:ascii="Garamond" w:hAnsi="Garamond"/>
          <w:sz w:val="26"/>
          <w:szCs w:val="26"/>
          <w:lang w:val="sq-AL"/>
        </w:rPr>
        <w:tab/>
      </w:r>
      <w:r w:rsidR="00812361" w:rsidRPr="001A24A4">
        <w:rPr>
          <w:rFonts w:ascii="Garamond" w:hAnsi="Garamond"/>
          <w:sz w:val="26"/>
          <w:szCs w:val="26"/>
          <w:lang w:val="sq-AL"/>
        </w:rPr>
        <w:t>Mekanizmat e lartpërmendura duhet të shfrytëzohen më qëllim të përfshirjes së qytetarëve në vendimmarrje, si:</w:t>
      </w:r>
    </w:p>
    <w:p w:rsidR="007D42AB" w:rsidRPr="007D42AB" w:rsidRDefault="007D42AB" w:rsidP="00EF7A8F">
      <w:pPr>
        <w:jc w:val="both"/>
        <w:rPr>
          <w:rFonts w:ascii="Garamond" w:hAnsi="Garamond"/>
          <w:sz w:val="16"/>
          <w:szCs w:val="16"/>
          <w:lang w:val="sq-AL"/>
        </w:rPr>
      </w:pPr>
    </w:p>
    <w:p w:rsidR="00FC34EB" w:rsidRPr="001A24A4" w:rsidRDefault="00FC34EB" w:rsidP="00FC34EB">
      <w:pPr>
        <w:ind w:left="1440" w:hanging="720"/>
        <w:jc w:val="both"/>
        <w:rPr>
          <w:rFonts w:ascii="Garamond" w:hAnsi="Garamond"/>
          <w:sz w:val="26"/>
          <w:szCs w:val="26"/>
          <w:lang w:val="sq-AL"/>
        </w:rPr>
      </w:pPr>
      <w:r w:rsidRPr="001A24A4">
        <w:rPr>
          <w:rFonts w:ascii="Garamond" w:hAnsi="Garamond"/>
          <w:sz w:val="26"/>
          <w:szCs w:val="26"/>
          <w:lang w:val="sq-AL"/>
        </w:rPr>
        <w:t>2.1</w:t>
      </w:r>
      <w:r w:rsidRPr="001A24A4">
        <w:rPr>
          <w:rFonts w:ascii="Garamond" w:hAnsi="Garamond"/>
          <w:sz w:val="26"/>
          <w:szCs w:val="26"/>
          <w:lang w:val="sq-AL"/>
        </w:rPr>
        <w:tab/>
      </w:r>
      <w:r w:rsidR="00812361" w:rsidRPr="001A24A4">
        <w:rPr>
          <w:rFonts w:ascii="Garamond" w:hAnsi="Garamond"/>
          <w:sz w:val="26"/>
          <w:szCs w:val="26"/>
          <w:lang w:val="sq-AL"/>
        </w:rPr>
        <w:t>Informimi me kohë dhe komunikimi, përmes së cilëve qytetarët do të mund të shprehnin sugjerimet, kërkesat dhe vërejtjet e tyre.</w:t>
      </w:r>
    </w:p>
    <w:p w:rsidR="00FC34EB" w:rsidRPr="001A24A4" w:rsidRDefault="00FC34EB" w:rsidP="00FC34EB">
      <w:pPr>
        <w:ind w:firstLine="720"/>
        <w:jc w:val="both"/>
        <w:rPr>
          <w:rFonts w:ascii="Garamond" w:hAnsi="Garamond"/>
          <w:sz w:val="26"/>
          <w:szCs w:val="26"/>
          <w:lang w:val="sq-AL"/>
        </w:rPr>
      </w:pPr>
      <w:r w:rsidRPr="001A24A4">
        <w:rPr>
          <w:rFonts w:ascii="Garamond" w:hAnsi="Garamond"/>
          <w:sz w:val="26"/>
          <w:szCs w:val="26"/>
          <w:lang w:val="sq-AL"/>
        </w:rPr>
        <w:t>2.2</w:t>
      </w:r>
      <w:r w:rsidRPr="001A24A4">
        <w:rPr>
          <w:rFonts w:ascii="Garamond" w:hAnsi="Garamond"/>
          <w:sz w:val="26"/>
          <w:szCs w:val="26"/>
          <w:lang w:val="sq-AL"/>
        </w:rPr>
        <w:tab/>
      </w:r>
      <w:r w:rsidR="00812361" w:rsidRPr="001A24A4">
        <w:rPr>
          <w:rFonts w:ascii="Garamond" w:hAnsi="Garamond"/>
          <w:sz w:val="26"/>
          <w:szCs w:val="26"/>
          <w:lang w:val="sq-AL"/>
        </w:rPr>
        <w:t>Përfshirjen e qytetarëve në grupet punuese.</w:t>
      </w:r>
    </w:p>
    <w:p w:rsidR="00FC34EB" w:rsidRPr="001A24A4" w:rsidRDefault="00FC34EB" w:rsidP="00FC34EB">
      <w:pPr>
        <w:ind w:left="1440" w:hanging="720"/>
        <w:jc w:val="both"/>
        <w:rPr>
          <w:rFonts w:ascii="Garamond" w:hAnsi="Garamond"/>
          <w:sz w:val="26"/>
          <w:szCs w:val="26"/>
          <w:lang w:val="sq-AL"/>
        </w:rPr>
      </w:pPr>
      <w:r w:rsidRPr="001A24A4">
        <w:rPr>
          <w:rFonts w:ascii="Garamond" w:hAnsi="Garamond"/>
          <w:sz w:val="26"/>
          <w:szCs w:val="26"/>
          <w:lang w:val="sq-AL"/>
        </w:rPr>
        <w:t>2.3</w:t>
      </w:r>
      <w:r w:rsidRPr="001A24A4">
        <w:rPr>
          <w:rFonts w:ascii="Garamond" w:hAnsi="Garamond"/>
          <w:sz w:val="26"/>
          <w:szCs w:val="26"/>
          <w:lang w:val="sq-AL"/>
        </w:rPr>
        <w:tab/>
      </w:r>
      <w:r w:rsidR="00812361" w:rsidRPr="001A24A4">
        <w:rPr>
          <w:rFonts w:ascii="Garamond" w:hAnsi="Garamond"/>
          <w:sz w:val="26"/>
          <w:szCs w:val="26"/>
          <w:lang w:val="sq-AL"/>
        </w:rPr>
        <w:t xml:space="preserve">Organizimi i takimeve periodike me qytetarë në fshatra dhe lagje. </w:t>
      </w:r>
    </w:p>
    <w:p w:rsidR="00812361" w:rsidRPr="001A24A4" w:rsidRDefault="00FC34EB" w:rsidP="00FC34EB">
      <w:pPr>
        <w:ind w:left="1440" w:hanging="720"/>
        <w:jc w:val="both"/>
        <w:rPr>
          <w:rFonts w:ascii="Garamond" w:hAnsi="Garamond"/>
          <w:sz w:val="26"/>
          <w:szCs w:val="26"/>
          <w:lang w:val="sq-AL"/>
        </w:rPr>
      </w:pPr>
      <w:r w:rsidRPr="001A24A4">
        <w:rPr>
          <w:rFonts w:ascii="Garamond" w:hAnsi="Garamond"/>
          <w:sz w:val="26"/>
          <w:szCs w:val="26"/>
          <w:lang w:val="sq-AL"/>
        </w:rPr>
        <w:t>2.4</w:t>
      </w:r>
      <w:r w:rsidRPr="001A24A4">
        <w:rPr>
          <w:rFonts w:ascii="Garamond" w:hAnsi="Garamond"/>
          <w:sz w:val="26"/>
          <w:szCs w:val="26"/>
          <w:lang w:val="sq-AL"/>
        </w:rPr>
        <w:tab/>
      </w:r>
      <w:r w:rsidR="00812361" w:rsidRPr="001A24A4">
        <w:rPr>
          <w:rFonts w:ascii="Garamond" w:hAnsi="Garamond"/>
          <w:sz w:val="26"/>
          <w:szCs w:val="26"/>
          <w:lang w:val="sq-AL"/>
        </w:rPr>
        <w:t>Themelimi i Komiteteve konsultative për pjesëmarrjen e qytetarëve në vendimmarrje, në veçanti për planifikimin hapësinor dhe buxhetin.</w:t>
      </w:r>
    </w:p>
    <w:p w:rsidR="00812361" w:rsidRPr="001A24A4" w:rsidRDefault="00FC34EB" w:rsidP="00FC34EB">
      <w:pPr>
        <w:ind w:firstLine="720"/>
        <w:jc w:val="both"/>
        <w:rPr>
          <w:rFonts w:ascii="Garamond" w:hAnsi="Garamond"/>
          <w:sz w:val="26"/>
          <w:szCs w:val="26"/>
          <w:lang w:val="sq-AL"/>
        </w:rPr>
      </w:pPr>
      <w:r w:rsidRPr="001A24A4">
        <w:rPr>
          <w:rFonts w:ascii="Garamond" w:hAnsi="Garamond"/>
          <w:sz w:val="26"/>
          <w:szCs w:val="26"/>
          <w:lang w:val="sq-AL"/>
        </w:rPr>
        <w:t>2.5</w:t>
      </w:r>
      <w:r w:rsidRPr="001A24A4">
        <w:rPr>
          <w:rFonts w:ascii="Garamond" w:hAnsi="Garamond"/>
          <w:sz w:val="26"/>
          <w:szCs w:val="26"/>
          <w:lang w:val="sq-AL"/>
        </w:rPr>
        <w:tab/>
      </w:r>
      <w:r w:rsidR="00812361" w:rsidRPr="001A24A4">
        <w:rPr>
          <w:rFonts w:ascii="Garamond" w:hAnsi="Garamond"/>
          <w:sz w:val="26"/>
          <w:szCs w:val="26"/>
          <w:lang w:val="sq-AL"/>
        </w:rPr>
        <w:t>Fuqizimi i bashkëpunimit mes Komunës dhe shoqërisë civile.</w:t>
      </w:r>
    </w:p>
    <w:p w:rsidR="00812361" w:rsidRPr="007D42AB" w:rsidRDefault="00812361" w:rsidP="00EF7A8F">
      <w:pPr>
        <w:jc w:val="both"/>
        <w:rPr>
          <w:rFonts w:ascii="Garamond" w:hAnsi="Garamond"/>
          <w:sz w:val="16"/>
          <w:szCs w:val="16"/>
          <w:lang w:val="sq-AL"/>
        </w:rPr>
      </w:pPr>
    </w:p>
    <w:p w:rsidR="00812361" w:rsidRPr="001A24A4" w:rsidRDefault="00FC34EB" w:rsidP="00EF7A8F">
      <w:pPr>
        <w:jc w:val="both"/>
        <w:rPr>
          <w:rFonts w:ascii="Garamond" w:hAnsi="Garamond"/>
          <w:sz w:val="26"/>
          <w:szCs w:val="26"/>
          <w:lang w:val="sq-AL"/>
        </w:rPr>
      </w:pPr>
      <w:r w:rsidRPr="001A24A4">
        <w:rPr>
          <w:rFonts w:ascii="Garamond" w:hAnsi="Garamond"/>
          <w:sz w:val="26"/>
          <w:szCs w:val="26"/>
          <w:lang w:val="sq-AL"/>
        </w:rPr>
        <w:t>3.</w:t>
      </w:r>
      <w:r w:rsidRPr="001A24A4">
        <w:rPr>
          <w:rFonts w:ascii="Garamond" w:hAnsi="Garamond"/>
          <w:sz w:val="26"/>
          <w:szCs w:val="26"/>
          <w:lang w:val="sq-AL"/>
        </w:rPr>
        <w:tab/>
      </w:r>
      <w:r w:rsidR="00812361" w:rsidRPr="001A24A4">
        <w:rPr>
          <w:rFonts w:ascii="Garamond" w:hAnsi="Garamond"/>
          <w:sz w:val="26"/>
          <w:szCs w:val="26"/>
          <w:lang w:val="sq-AL"/>
        </w:rPr>
        <w:t>Duke promovuar qeverisje të mirë, komunat inkurajojnë personat me nevoja të veçanta të moshuarit, minoritetet, të rinjtë dhe gratë, për përfshirje në procesin e vendimmarrjes duke gjetur forma dhe mekanizma shtesë.</w:t>
      </w:r>
    </w:p>
    <w:p w:rsidR="00812361" w:rsidRPr="001A24A4" w:rsidRDefault="00812361" w:rsidP="00EF7A8F">
      <w:pPr>
        <w:jc w:val="both"/>
        <w:rPr>
          <w:rFonts w:ascii="Garamond" w:hAnsi="Garamond"/>
          <w:sz w:val="26"/>
          <w:szCs w:val="26"/>
          <w:lang w:val="sq-AL"/>
        </w:rPr>
      </w:pPr>
    </w:p>
    <w:p w:rsidR="00812361" w:rsidRPr="001A24A4" w:rsidRDefault="00812361" w:rsidP="00EF7A8F">
      <w:pPr>
        <w:jc w:val="center"/>
        <w:rPr>
          <w:rFonts w:ascii="Garamond" w:hAnsi="Garamond"/>
          <w:b/>
          <w:sz w:val="26"/>
          <w:szCs w:val="26"/>
          <w:lang w:val="sq-AL"/>
        </w:rPr>
      </w:pPr>
      <w:r w:rsidRPr="001A24A4">
        <w:rPr>
          <w:rFonts w:ascii="Garamond" w:hAnsi="Garamond"/>
          <w:b/>
          <w:sz w:val="26"/>
          <w:szCs w:val="26"/>
          <w:lang w:val="sq-AL"/>
        </w:rPr>
        <w:t>Neni 24</w:t>
      </w:r>
    </w:p>
    <w:p w:rsidR="00D31F74" w:rsidRPr="001A24A4" w:rsidRDefault="00D31F74" w:rsidP="00EF7A8F">
      <w:pPr>
        <w:jc w:val="center"/>
        <w:rPr>
          <w:rFonts w:ascii="Garamond" w:hAnsi="Garamond"/>
          <w:b/>
          <w:sz w:val="26"/>
          <w:szCs w:val="26"/>
          <w:lang w:val="sq-AL"/>
        </w:rPr>
      </w:pPr>
      <w:r w:rsidRPr="001A24A4">
        <w:rPr>
          <w:rFonts w:ascii="Garamond" w:hAnsi="Garamond"/>
          <w:b/>
          <w:sz w:val="26"/>
          <w:szCs w:val="26"/>
          <w:lang w:val="sq-AL"/>
        </w:rPr>
        <w:t>Plani i veprimit për transparencë në komun</w:t>
      </w:r>
      <w:r w:rsidR="00261CD9">
        <w:rPr>
          <w:rFonts w:ascii="Garamond" w:hAnsi="Garamond"/>
          <w:b/>
          <w:sz w:val="26"/>
          <w:szCs w:val="26"/>
          <w:lang w:val="sq-AL"/>
        </w:rPr>
        <w:t>ë</w:t>
      </w:r>
    </w:p>
    <w:p w:rsidR="00812361" w:rsidRPr="007D42AB" w:rsidRDefault="00812361" w:rsidP="00EF7A8F">
      <w:pPr>
        <w:jc w:val="both"/>
        <w:rPr>
          <w:rFonts w:ascii="Garamond" w:hAnsi="Garamond"/>
          <w:b/>
          <w:sz w:val="16"/>
          <w:szCs w:val="16"/>
          <w:lang w:val="sq-AL"/>
        </w:rPr>
      </w:pPr>
    </w:p>
    <w:p w:rsidR="00812361" w:rsidRPr="001A24A4" w:rsidRDefault="00261CD9" w:rsidP="00EF7A8F">
      <w:pPr>
        <w:jc w:val="both"/>
        <w:rPr>
          <w:rFonts w:ascii="Garamond" w:hAnsi="Garamond"/>
          <w:bCs/>
          <w:iCs/>
          <w:sz w:val="26"/>
          <w:szCs w:val="26"/>
          <w:lang w:val="sq-AL"/>
        </w:rPr>
      </w:pPr>
      <w:r>
        <w:rPr>
          <w:rFonts w:ascii="Garamond" w:hAnsi="Garamond"/>
          <w:sz w:val="26"/>
          <w:szCs w:val="26"/>
          <w:lang w:val="sq-AL"/>
        </w:rPr>
        <w:t>1.</w:t>
      </w:r>
      <w:r>
        <w:rPr>
          <w:rFonts w:ascii="Garamond" w:hAnsi="Garamond"/>
          <w:sz w:val="26"/>
          <w:szCs w:val="26"/>
          <w:lang w:val="sq-AL"/>
        </w:rPr>
        <w:tab/>
      </w:r>
      <w:r w:rsidR="00812361" w:rsidRPr="001A24A4">
        <w:rPr>
          <w:rFonts w:ascii="Garamond" w:hAnsi="Garamond"/>
          <w:sz w:val="26"/>
          <w:szCs w:val="26"/>
          <w:lang w:val="sq-AL"/>
        </w:rPr>
        <w:t xml:space="preserve">Komuna obligohet të hartoj planin katër (4) vjeçar të veprimit për transparencë në komunë, </w:t>
      </w:r>
      <w:r w:rsidR="00812361" w:rsidRPr="001A24A4">
        <w:rPr>
          <w:rFonts w:ascii="Garamond" w:hAnsi="Garamond"/>
          <w:bCs/>
          <w:iCs/>
          <w:sz w:val="26"/>
          <w:szCs w:val="26"/>
          <w:lang w:val="sq-AL"/>
        </w:rPr>
        <w:t>dhe pas miratimit në Kuvendin e Komunës, i njëjti publikohet në faqen zyrtare të komunës.</w:t>
      </w:r>
    </w:p>
    <w:p w:rsidR="00812361" w:rsidRPr="00261CD9" w:rsidRDefault="00812361" w:rsidP="00EF7A8F">
      <w:pPr>
        <w:jc w:val="both"/>
        <w:rPr>
          <w:rFonts w:ascii="Garamond" w:hAnsi="Garamond"/>
          <w:sz w:val="16"/>
          <w:szCs w:val="16"/>
          <w:lang w:val="sq-AL"/>
        </w:rPr>
      </w:pPr>
    </w:p>
    <w:p w:rsidR="00812361" w:rsidRPr="001A24A4" w:rsidRDefault="00261CD9" w:rsidP="00EF7A8F">
      <w:pPr>
        <w:jc w:val="both"/>
        <w:rPr>
          <w:rFonts w:ascii="Garamond" w:hAnsi="Garamond"/>
          <w:sz w:val="26"/>
          <w:szCs w:val="26"/>
          <w:lang w:val="sq-AL"/>
        </w:rPr>
      </w:pPr>
      <w:r>
        <w:rPr>
          <w:rFonts w:ascii="Garamond" w:hAnsi="Garamond"/>
          <w:sz w:val="26"/>
          <w:szCs w:val="26"/>
          <w:lang w:val="sq-AL"/>
        </w:rPr>
        <w:t>2.</w:t>
      </w:r>
      <w:r>
        <w:rPr>
          <w:rFonts w:ascii="Garamond" w:hAnsi="Garamond"/>
          <w:sz w:val="26"/>
          <w:szCs w:val="26"/>
          <w:lang w:val="sq-AL"/>
        </w:rPr>
        <w:tab/>
      </w:r>
      <w:r w:rsidR="00812361" w:rsidRPr="001A24A4">
        <w:rPr>
          <w:rFonts w:ascii="Garamond" w:hAnsi="Garamond"/>
          <w:sz w:val="26"/>
          <w:szCs w:val="26"/>
          <w:lang w:val="sq-AL"/>
        </w:rPr>
        <w:t>Plani i veprimit për transparencë në komunë, ka për synim t’i ofrojë publikut qasje në monitorim dhe zbatim të akteve të komunës, duke përfshirë edhe menaxhimin e financave publike dhe përgjegjësive, prokurimit dhe sferave tjera të cilat janë në interes për publikun.</w:t>
      </w:r>
    </w:p>
    <w:p w:rsidR="00812361" w:rsidRPr="00261CD9" w:rsidRDefault="00812361" w:rsidP="00EF7A8F">
      <w:pPr>
        <w:jc w:val="both"/>
        <w:rPr>
          <w:rFonts w:ascii="Garamond" w:hAnsi="Garamond"/>
          <w:sz w:val="16"/>
          <w:szCs w:val="16"/>
          <w:lang w:val="sq-AL"/>
        </w:rPr>
      </w:pPr>
    </w:p>
    <w:p w:rsidR="00812361" w:rsidRPr="001A24A4" w:rsidRDefault="00812361" w:rsidP="00EF7A8F">
      <w:pPr>
        <w:jc w:val="both"/>
        <w:rPr>
          <w:rFonts w:ascii="Garamond" w:hAnsi="Garamond"/>
          <w:sz w:val="26"/>
          <w:szCs w:val="26"/>
          <w:lang w:val="sq-AL"/>
        </w:rPr>
      </w:pPr>
      <w:r w:rsidRPr="001A24A4">
        <w:rPr>
          <w:rFonts w:ascii="Garamond" w:hAnsi="Garamond"/>
          <w:sz w:val="26"/>
          <w:szCs w:val="26"/>
          <w:lang w:val="sq-AL"/>
        </w:rPr>
        <w:t>3. Plani duhet të përfshijë:</w:t>
      </w:r>
    </w:p>
    <w:p w:rsidR="00812361" w:rsidRPr="00261CD9" w:rsidRDefault="00812361" w:rsidP="00EF7A8F">
      <w:pPr>
        <w:jc w:val="both"/>
        <w:rPr>
          <w:rFonts w:ascii="Garamond" w:hAnsi="Garamond"/>
          <w:sz w:val="16"/>
          <w:szCs w:val="16"/>
          <w:lang w:val="sq-AL"/>
        </w:rPr>
      </w:pPr>
    </w:p>
    <w:p w:rsidR="00812361" w:rsidRPr="001A24A4" w:rsidRDefault="00F34BB6" w:rsidP="00F34BB6">
      <w:pPr>
        <w:ind w:firstLine="720"/>
        <w:jc w:val="both"/>
        <w:rPr>
          <w:rFonts w:ascii="Garamond" w:hAnsi="Garamond"/>
          <w:sz w:val="26"/>
          <w:szCs w:val="26"/>
          <w:lang w:val="sq-AL"/>
        </w:rPr>
      </w:pPr>
      <w:r w:rsidRPr="001A24A4">
        <w:rPr>
          <w:rFonts w:ascii="Garamond" w:hAnsi="Garamond"/>
          <w:sz w:val="26"/>
          <w:szCs w:val="26"/>
          <w:lang w:val="sq-AL"/>
        </w:rPr>
        <w:t>3.1</w:t>
      </w:r>
      <w:r w:rsidRPr="001A24A4">
        <w:rPr>
          <w:rFonts w:ascii="Garamond" w:hAnsi="Garamond"/>
          <w:sz w:val="26"/>
          <w:szCs w:val="26"/>
          <w:lang w:val="sq-AL"/>
        </w:rPr>
        <w:tab/>
      </w:r>
      <w:r w:rsidR="00812361" w:rsidRPr="001A24A4">
        <w:rPr>
          <w:rFonts w:ascii="Garamond" w:hAnsi="Garamond"/>
          <w:sz w:val="26"/>
          <w:szCs w:val="26"/>
          <w:lang w:val="sq-AL"/>
        </w:rPr>
        <w:t>Mbledhjet e Kuvendit të Komunës.</w:t>
      </w:r>
    </w:p>
    <w:p w:rsidR="00812361" w:rsidRPr="001A24A4" w:rsidRDefault="00F34BB6" w:rsidP="00F34BB6">
      <w:pPr>
        <w:ind w:firstLine="720"/>
        <w:jc w:val="both"/>
        <w:rPr>
          <w:rFonts w:ascii="Garamond" w:hAnsi="Garamond"/>
          <w:sz w:val="26"/>
          <w:szCs w:val="26"/>
          <w:lang w:val="sq-AL"/>
        </w:rPr>
      </w:pPr>
      <w:r w:rsidRPr="001A24A4">
        <w:rPr>
          <w:rFonts w:ascii="Garamond" w:hAnsi="Garamond"/>
          <w:sz w:val="26"/>
          <w:szCs w:val="26"/>
          <w:lang w:val="sq-AL"/>
        </w:rPr>
        <w:t>3.2</w:t>
      </w:r>
      <w:r w:rsidRPr="001A24A4">
        <w:rPr>
          <w:rFonts w:ascii="Garamond" w:hAnsi="Garamond"/>
          <w:sz w:val="26"/>
          <w:szCs w:val="26"/>
          <w:lang w:val="sq-AL"/>
        </w:rPr>
        <w:tab/>
      </w:r>
      <w:r w:rsidR="00812361" w:rsidRPr="001A24A4">
        <w:rPr>
          <w:rFonts w:ascii="Garamond" w:hAnsi="Garamond"/>
          <w:sz w:val="26"/>
          <w:szCs w:val="26"/>
          <w:lang w:val="sq-AL"/>
        </w:rPr>
        <w:t>Mbledhjet e Komiteteve.</w:t>
      </w:r>
    </w:p>
    <w:p w:rsidR="00812361" w:rsidRPr="001A24A4" w:rsidRDefault="00F34BB6" w:rsidP="00F34BB6">
      <w:pPr>
        <w:ind w:firstLine="720"/>
        <w:jc w:val="both"/>
        <w:rPr>
          <w:rFonts w:ascii="Garamond" w:hAnsi="Garamond"/>
          <w:sz w:val="26"/>
          <w:szCs w:val="26"/>
          <w:lang w:val="sq-AL"/>
        </w:rPr>
      </w:pPr>
      <w:r w:rsidRPr="001A24A4">
        <w:rPr>
          <w:rFonts w:ascii="Garamond" w:hAnsi="Garamond"/>
          <w:sz w:val="26"/>
          <w:szCs w:val="26"/>
          <w:lang w:val="sq-AL"/>
        </w:rPr>
        <w:t>3.3</w:t>
      </w:r>
      <w:r w:rsidRPr="001A24A4">
        <w:rPr>
          <w:rFonts w:ascii="Garamond" w:hAnsi="Garamond"/>
          <w:sz w:val="26"/>
          <w:szCs w:val="26"/>
          <w:lang w:val="sq-AL"/>
        </w:rPr>
        <w:tab/>
      </w:r>
      <w:r w:rsidR="00812361" w:rsidRPr="001A24A4">
        <w:rPr>
          <w:rFonts w:ascii="Garamond" w:hAnsi="Garamond"/>
          <w:sz w:val="26"/>
          <w:szCs w:val="26"/>
          <w:lang w:val="sq-AL"/>
        </w:rPr>
        <w:t>Takimet publike.</w:t>
      </w:r>
    </w:p>
    <w:p w:rsidR="00812361" w:rsidRPr="001A24A4" w:rsidRDefault="00F34BB6" w:rsidP="00F34BB6">
      <w:pPr>
        <w:ind w:firstLine="720"/>
        <w:jc w:val="both"/>
        <w:rPr>
          <w:rFonts w:ascii="Garamond" w:hAnsi="Garamond"/>
          <w:sz w:val="26"/>
          <w:szCs w:val="26"/>
          <w:lang w:val="sq-AL"/>
        </w:rPr>
      </w:pPr>
      <w:r w:rsidRPr="001A24A4">
        <w:rPr>
          <w:rFonts w:ascii="Garamond" w:hAnsi="Garamond"/>
          <w:sz w:val="26"/>
          <w:szCs w:val="26"/>
          <w:lang w:val="sq-AL"/>
        </w:rPr>
        <w:t>3.4</w:t>
      </w:r>
      <w:r w:rsidRPr="001A24A4">
        <w:rPr>
          <w:rFonts w:ascii="Garamond" w:hAnsi="Garamond"/>
          <w:sz w:val="26"/>
          <w:szCs w:val="26"/>
          <w:lang w:val="sq-AL"/>
        </w:rPr>
        <w:tab/>
      </w:r>
      <w:r w:rsidR="00812361" w:rsidRPr="001A24A4">
        <w:rPr>
          <w:rFonts w:ascii="Garamond" w:hAnsi="Garamond"/>
          <w:sz w:val="26"/>
          <w:szCs w:val="26"/>
          <w:lang w:val="sq-AL"/>
        </w:rPr>
        <w:t>Takimet konsultative.</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3.5</w:t>
      </w:r>
      <w:r w:rsidR="00F34BB6" w:rsidRPr="001A24A4">
        <w:rPr>
          <w:rFonts w:ascii="Garamond" w:hAnsi="Garamond"/>
          <w:sz w:val="26"/>
          <w:szCs w:val="26"/>
          <w:lang w:val="sq-AL"/>
        </w:rPr>
        <w:tab/>
      </w:r>
      <w:r w:rsidR="00812361" w:rsidRPr="001A24A4">
        <w:rPr>
          <w:rFonts w:ascii="Garamond" w:hAnsi="Garamond"/>
          <w:sz w:val="26"/>
          <w:szCs w:val="26"/>
          <w:lang w:val="sq-AL"/>
        </w:rPr>
        <w:t>Takimet obligative në media për çështje që lidhen me shfrytëzimin e buxhetit të komunës.</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3.6</w:t>
      </w:r>
      <w:r w:rsidRPr="001A24A4">
        <w:rPr>
          <w:rFonts w:ascii="Garamond" w:hAnsi="Garamond"/>
          <w:sz w:val="26"/>
          <w:szCs w:val="26"/>
          <w:lang w:val="sq-AL"/>
        </w:rPr>
        <w:tab/>
      </w:r>
      <w:r w:rsidR="00812361" w:rsidRPr="001A24A4">
        <w:rPr>
          <w:rFonts w:ascii="Garamond" w:hAnsi="Garamond"/>
          <w:sz w:val="26"/>
          <w:szCs w:val="26"/>
          <w:lang w:val="sq-AL"/>
        </w:rPr>
        <w:t>Shpalljet publike në vendet më të frekuentuara brenda territorit administrativ të komunës.</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lastRenderedPageBreak/>
        <w:t>3.7</w:t>
      </w:r>
      <w:r w:rsidRPr="001A24A4">
        <w:rPr>
          <w:rFonts w:ascii="Garamond" w:hAnsi="Garamond"/>
          <w:sz w:val="26"/>
          <w:szCs w:val="26"/>
          <w:lang w:val="sq-AL"/>
        </w:rPr>
        <w:tab/>
      </w:r>
      <w:r w:rsidR="00812361" w:rsidRPr="001A24A4">
        <w:rPr>
          <w:rFonts w:ascii="Garamond" w:hAnsi="Garamond"/>
          <w:sz w:val="26"/>
          <w:szCs w:val="26"/>
          <w:lang w:val="sq-AL"/>
        </w:rPr>
        <w:t>Takimet me grupet e interesit për të diskutuar çështje të sigurisë në bashkësi.</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3.8</w:t>
      </w:r>
      <w:r w:rsidRPr="001A24A4">
        <w:rPr>
          <w:rFonts w:ascii="Garamond" w:hAnsi="Garamond"/>
          <w:sz w:val="26"/>
          <w:szCs w:val="26"/>
          <w:lang w:val="sq-AL"/>
        </w:rPr>
        <w:tab/>
      </w:r>
      <w:r w:rsidR="00812361" w:rsidRPr="001A24A4">
        <w:rPr>
          <w:rFonts w:ascii="Garamond" w:hAnsi="Garamond"/>
          <w:sz w:val="26"/>
          <w:szCs w:val="26"/>
          <w:lang w:val="sq-AL"/>
        </w:rPr>
        <w:t xml:space="preserve">Qasje të shpejtë dhe transparente të shërbimeve për qytetarët. </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3.9</w:t>
      </w:r>
      <w:r w:rsidRPr="001A24A4">
        <w:rPr>
          <w:rFonts w:ascii="Garamond" w:hAnsi="Garamond"/>
          <w:sz w:val="26"/>
          <w:szCs w:val="26"/>
          <w:lang w:val="sq-AL"/>
        </w:rPr>
        <w:tab/>
      </w:r>
      <w:r w:rsidR="00812361" w:rsidRPr="001A24A4">
        <w:rPr>
          <w:rFonts w:ascii="Garamond" w:hAnsi="Garamond"/>
          <w:sz w:val="26"/>
          <w:szCs w:val="26"/>
          <w:lang w:val="sq-AL"/>
        </w:rPr>
        <w:t>Procedurat transparente të Prokurimit.</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3.10</w:t>
      </w:r>
      <w:r w:rsidRPr="001A24A4">
        <w:rPr>
          <w:rFonts w:ascii="Garamond" w:hAnsi="Garamond"/>
          <w:sz w:val="26"/>
          <w:szCs w:val="26"/>
          <w:lang w:val="sq-AL"/>
        </w:rPr>
        <w:tab/>
      </w:r>
      <w:r w:rsidR="00812361" w:rsidRPr="001A24A4">
        <w:rPr>
          <w:rFonts w:ascii="Garamond" w:hAnsi="Garamond"/>
          <w:sz w:val="26"/>
          <w:szCs w:val="26"/>
          <w:lang w:val="sq-AL"/>
        </w:rPr>
        <w:t>Procedurat transparente të punësimit.</w:t>
      </w:r>
    </w:p>
    <w:p w:rsidR="00B33065"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3.11</w:t>
      </w:r>
      <w:r w:rsidRPr="001A24A4">
        <w:rPr>
          <w:rFonts w:ascii="Garamond" w:hAnsi="Garamond"/>
          <w:sz w:val="26"/>
          <w:szCs w:val="26"/>
          <w:lang w:val="sq-AL"/>
        </w:rPr>
        <w:tab/>
      </w:r>
      <w:r w:rsidR="00812361" w:rsidRPr="001A24A4">
        <w:rPr>
          <w:rFonts w:ascii="Garamond" w:hAnsi="Garamond"/>
          <w:sz w:val="26"/>
          <w:szCs w:val="26"/>
          <w:lang w:val="sq-AL"/>
        </w:rPr>
        <w:t>Publikimin e aktiviteteve ditore në faqe zyrtare.</w:t>
      </w:r>
    </w:p>
    <w:p w:rsidR="00812361" w:rsidRPr="001A24A4" w:rsidRDefault="00B33065" w:rsidP="00B33065">
      <w:pPr>
        <w:ind w:left="1440" w:hanging="720"/>
        <w:jc w:val="both"/>
        <w:rPr>
          <w:rFonts w:ascii="Garamond" w:hAnsi="Garamond"/>
          <w:sz w:val="26"/>
          <w:szCs w:val="26"/>
          <w:lang w:val="sq-AL"/>
        </w:rPr>
      </w:pPr>
      <w:r w:rsidRPr="001A24A4">
        <w:rPr>
          <w:rFonts w:ascii="Garamond" w:hAnsi="Garamond"/>
          <w:sz w:val="26"/>
          <w:szCs w:val="26"/>
          <w:lang w:val="sq-AL"/>
        </w:rPr>
        <w:t>3.12</w:t>
      </w:r>
      <w:r w:rsidRPr="001A24A4">
        <w:rPr>
          <w:rFonts w:ascii="Garamond" w:hAnsi="Garamond"/>
          <w:sz w:val="26"/>
          <w:szCs w:val="26"/>
          <w:lang w:val="sq-AL"/>
        </w:rPr>
        <w:tab/>
      </w:r>
      <w:r w:rsidR="00812361" w:rsidRPr="001A24A4">
        <w:rPr>
          <w:rFonts w:ascii="Garamond" w:hAnsi="Garamond"/>
          <w:sz w:val="26"/>
          <w:szCs w:val="26"/>
          <w:lang w:val="sq-AL"/>
        </w:rPr>
        <w:t xml:space="preserve">Përfshirja aktive e qytetarëve në vendimmarrje. </w:t>
      </w:r>
    </w:p>
    <w:p w:rsidR="00812361" w:rsidRPr="001A24A4" w:rsidRDefault="00812361" w:rsidP="00EF7A8F">
      <w:pPr>
        <w:jc w:val="both"/>
        <w:rPr>
          <w:rFonts w:ascii="Garamond" w:hAnsi="Garamond"/>
          <w:sz w:val="26"/>
          <w:szCs w:val="26"/>
          <w:lang w:val="sq-AL"/>
        </w:rPr>
      </w:pPr>
    </w:p>
    <w:p w:rsidR="00812361" w:rsidRPr="001A24A4" w:rsidRDefault="00812361" w:rsidP="00EF7A8F">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25</w:t>
      </w:r>
    </w:p>
    <w:p w:rsidR="00D31F74" w:rsidRPr="001A24A4" w:rsidRDefault="00D31F74" w:rsidP="00EF7A8F">
      <w:pPr>
        <w:jc w:val="center"/>
        <w:rPr>
          <w:rFonts w:ascii="Garamond" w:hAnsi="Garamond"/>
          <w:b/>
          <w:bCs/>
          <w:sz w:val="26"/>
          <w:szCs w:val="26"/>
          <w:lang w:val="sq-AL"/>
        </w:rPr>
      </w:pPr>
      <w:r w:rsidRPr="001A24A4">
        <w:rPr>
          <w:rFonts w:ascii="Garamond" w:hAnsi="Garamond"/>
          <w:b/>
          <w:sz w:val="26"/>
          <w:szCs w:val="26"/>
          <w:lang w:val="sq-AL"/>
        </w:rPr>
        <w:t>Gjuhët për komunikim zyrtar</w:t>
      </w:r>
    </w:p>
    <w:p w:rsidR="00812361" w:rsidRPr="001A24A4" w:rsidRDefault="00812361" w:rsidP="00EF7A8F">
      <w:pPr>
        <w:jc w:val="both"/>
        <w:rPr>
          <w:rFonts w:ascii="Garamond" w:hAnsi="Garamond"/>
          <w:sz w:val="26"/>
          <w:szCs w:val="26"/>
          <w:lang w:val="sq-AL"/>
        </w:rPr>
      </w:pPr>
    </w:p>
    <w:p w:rsidR="008B5CE7" w:rsidRPr="001A24A4" w:rsidRDefault="008B5CE7" w:rsidP="00EF7A8F">
      <w:pPr>
        <w:jc w:val="both"/>
        <w:rPr>
          <w:rFonts w:ascii="Garamond" w:hAnsi="Garamond"/>
          <w:spacing w:val="41"/>
          <w:sz w:val="26"/>
          <w:szCs w:val="26"/>
          <w:lang w:val="sq-AL"/>
        </w:rPr>
      </w:pPr>
      <w:r w:rsidRPr="001A24A4">
        <w:rPr>
          <w:rFonts w:ascii="Garamond" w:hAnsi="Garamond"/>
          <w:sz w:val="26"/>
          <w:szCs w:val="26"/>
          <w:lang w:val="sq-AL"/>
        </w:rPr>
        <w:t>1.</w:t>
      </w:r>
      <w:r w:rsidRPr="001A24A4">
        <w:rPr>
          <w:rFonts w:ascii="Garamond" w:hAnsi="Garamond"/>
          <w:sz w:val="26"/>
          <w:szCs w:val="26"/>
          <w:lang w:val="sq-AL"/>
        </w:rPr>
        <w:tab/>
      </w:r>
      <w:r w:rsidR="00812361" w:rsidRPr="001A24A4">
        <w:rPr>
          <w:rFonts w:ascii="Garamond" w:hAnsi="Garamond"/>
          <w:sz w:val="26"/>
          <w:szCs w:val="26"/>
          <w:lang w:val="sq-AL"/>
        </w:rPr>
        <w:t>Pjesëtarët</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komunitetit</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pakicë</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drejtë</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komunikojnë</w:t>
      </w:r>
      <w:r w:rsidR="00812361" w:rsidRPr="001A24A4">
        <w:rPr>
          <w:rFonts w:ascii="Garamond" w:hAnsi="Garamond"/>
          <w:spacing w:val="1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gjuhët</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2"/>
          <w:sz w:val="26"/>
          <w:szCs w:val="26"/>
          <w:lang w:val="sq-AL"/>
        </w:rPr>
        <w:t xml:space="preserve"> </w:t>
      </w:r>
      <w:r w:rsidR="00812361" w:rsidRPr="001A24A4">
        <w:rPr>
          <w:rFonts w:ascii="Garamond" w:hAnsi="Garamond"/>
          <w:sz w:val="26"/>
          <w:szCs w:val="26"/>
          <w:lang w:val="sq-AL"/>
        </w:rPr>
        <w:t>tyre,</w:t>
      </w:r>
      <w:r w:rsidR="00812361" w:rsidRPr="001A24A4">
        <w:rPr>
          <w:rFonts w:ascii="Garamond" w:hAnsi="Garamond"/>
          <w:spacing w:val="13"/>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1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7"/>
          <w:w w:val="99"/>
          <w:sz w:val="26"/>
          <w:szCs w:val="26"/>
          <w:lang w:val="sq-AL"/>
        </w:rPr>
        <w:t xml:space="preserve"> </w:t>
      </w:r>
      <w:r w:rsidR="00812361" w:rsidRPr="001A24A4">
        <w:rPr>
          <w:rFonts w:ascii="Garamond" w:hAnsi="Garamond"/>
          <w:sz w:val="26"/>
          <w:szCs w:val="26"/>
          <w:lang w:val="sq-AL"/>
        </w:rPr>
        <w:t>gjitha</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organet</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40"/>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gjithë</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nëpunësit</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civilë</w:t>
      </w:r>
      <w:r w:rsidR="00812361" w:rsidRPr="001A24A4">
        <w:rPr>
          <w:rFonts w:ascii="Garamond" w:hAnsi="Garamond"/>
          <w:spacing w:val="41"/>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2"/>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41"/>
          <w:sz w:val="26"/>
          <w:szCs w:val="26"/>
          <w:lang w:val="sq-AL"/>
        </w:rPr>
        <w:t xml:space="preserve"> </w:t>
      </w:r>
    </w:p>
    <w:p w:rsidR="00812361" w:rsidRPr="001A24A4" w:rsidRDefault="008B5CE7" w:rsidP="00EF7A8F">
      <w:pPr>
        <w:jc w:val="both"/>
        <w:rPr>
          <w:rFonts w:ascii="Garamond" w:hAnsi="Garamond"/>
          <w:sz w:val="26"/>
          <w:szCs w:val="26"/>
          <w:lang w:val="sq-AL"/>
        </w:rPr>
      </w:pPr>
      <w:r w:rsidRPr="001A24A4">
        <w:rPr>
          <w:rFonts w:ascii="Garamond" w:hAnsi="Garamond"/>
          <w:spacing w:val="41"/>
          <w:sz w:val="26"/>
          <w:szCs w:val="26"/>
          <w:lang w:val="sq-AL"/>
        </w:rPr>
        <w:t>2.</w:t>
      </w:r>
      <w:r w:rsidRPr="001A24A4">
        <w:rPr>
          <w:rFonts w:ascii="Garamond" w:hAnsi="Garamond"/>
          <w:spacing w:val="41"/>
          <w:sz w:val="26"/>
          <w:szCs w:val="26"/>
          <w:lang w:val="sq-AL"/>
        </w:rPr>
        <w:tab/>
      </w:r>
      <w:r w:rsidR="00812361" w:rsidRPr="001A24A4">
        <w:rPr>
          <w:rFonts w:ascii="Garamond" w:hAnsi="Garamond"/>
          <w:sz w:val="26"/>
          <w:szCs w:val="26"/>
          <w:lang w:val="sq-AL"/>
        </w:rPr>
        <w:t>Anëtarët</w:t>
      </w:r>
      <w:r w:rsidR="00812361" w:rsidRPr="001A24A4">
        <w:rPr>
          <w:rFonts w:ascii="Garamond" w:hAnsi="Garamond"/>
          <w:spacing w:val="40"/>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30"/>
          <w:w w:val="99"/>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kanë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drejtë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shprehen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gjuhët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tyre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mbledhjet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73"/>
          <w:w w:val="99"/>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organet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tij.</w:t>
      </w:r>
    </w:p>
    <w:p w:rsidR="00812361" w:rsidRPr="001A24A4" w:rsidRDefault="008B5CE7" w:rsidP="00EF7A8F">
      <w:pPr>
        <w:jc w:val="both"/>
        <w:rPr>
          <w:rFonts w:ascii="Garamond" w:hAnsi="Garamond"/>
          <w:sz w:val="26"/>
          <w:szCs w:val="26"/>
          <w:lang w:val="sq-AL"/>
        </w:rPr>
      </w:pPr>
      <w:r w:rsidRPr="001A24A4">
        <w:rPr>
          <w:rFonts w:ascii="Garamond" w:hAnsi="Garamond"/>
          <w:sz w:val="26"/>
          <w:szCs w:val="26"/>
          <w:lang w:val="sq-AL"/>
        </w:rPr>
        <w:t>3.</w:t>
      </w:r>
      <w:r w:rsidRPr="001A24A4">
        <w:rPr>
          <w:rFonts w:ascii="Garamond" w:hAnsi="Garamond"/>
          <w:sz w:val="26"/>
          <w:szCs w:val="26"/>
          <w:lang w:val="sq-AL"/>
        </w:rPr>
        <w:tab/>
      </w:r>
      <w:r w:rsidR="00812361" w:rsidRPr="001A24A4">
        <w:rPr>
          <w:rFonts w:ascii="Garamond" w:hAnsi="Garamond"/>
          <w:sz w:val="26"/>
          <w:szCs w:val="26"/>
          <w:lang w:val="sq-AL"/>
        </w:rPr>
        <w:t>Në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mbledhjet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Kuvendit</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komiteteve,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Këshillit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Drejtorëve</w:t>
      </w:r>
      <w:r w:rsidR="00812361" w:rsidRPr="001A24A4">
        <w:rPr>
          <w:rFonts w:ascii="Garamond" w:hAnsi="Garamond"/>
          <w:spacing w:val="-3"/>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4"/>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w w:val="9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15"/>
          <w:sz w:val="26"/>
          <w:szCs w:val="26"/>
          <w:lang w:val="sq-AL"/>
        </w:rPr>
        <w:t xml:space="preserve"> </w:t>
      </w:r>
      <w:r w:rsidR="00812361" w:rsidRPr="001A24A4">
        <w:rPr>
          <w:rFonts w:ascii="Garamond" w:hAnsi="Garamond"/>
          <w:sz w:val="26"/>
          <w:szCs w:val="26"/>
          <w:lang w:val="sq-AL"/>
        </w:rPr>
        <w:t>gjitha</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tubimet</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diskutimet</w:t>
      </w:r>
      <w:r w:rsidR="00812361" w:rsidRPr="001A24A4">
        <w:rPr>
          <w:rFonts w:ascii="Garamond" w:hAnsi="Garamond"/>
          <w:spacing w:val="15"/>
          <w:sz w:val="26"/>
          <w:szCs w:val="26"/>
          <w:lang w:val="sq-AL"/>
        </w:rPr>
        <w:t xml:space="preserve"> </w:t>
      </w:r>
      <w:r w:rsidR="00261CD9">
        <w:rPr>
          <w:rFonts w:ascii="Garamond" w:hAnsi="Garamond"/>
          <w:sz w:val="26"/>
          <w:szCs w:val="26"/>
          <w:lang w:val="sq-AL"/>
        </w:rPr>
        <w:t>duhet të jenë në gjuhë</w:t>
      </w:r>
      <w:r w:rsidRPr="001A24A4">
        <w:rPr>
          <w:rFonts w:ascii="Garamond" w:hAnsi="Garamond"/>
          <w:sz w:val="26"/>
          <w:szCs w:val="26"/>
          <w:lang w:val="sq-AL"/>
        </w:rPr>
        <w:t>n zyrtare si që parashihet me Ligjin</w:t>
      </w:r>
      <w:r w:rsidRPr="001A24A4">
        <w:rPr>
          <w:rFonts w:ascii="Garamond" w:hAnsi="Garamond"/>
          <w:spacing w:val="1"/>
          <w:sz w:val="26"/>
          <w:szCs w:val="26"/>
          <w:lang w:val="sq-AL"/>
        </w:rPr>
        <w:t xml:space="preserve"> </w:t>
      </w:r>
      <w:r w:rsidRPr="001A24A4">
        <w:rPr>
          <w:rFonts w:ascii="Garamond" w:hAnsi="Garamond"/>
          <w:sz w:val="26"/>
          <w:szCs w:val="26"/>
          <w:lang w:val="sq-AL"/>
        </w:rPr>
        <w:t>për</w:t>
      </w:r>
      <w:r w:rsidRPr="001A24A4">
        <w:rPr>
          <w:rFonts w:ascii="Garamond" w:hAnsi="Garamond"/>
          <w:spacing w:val="2"/>
          <w:sz w:val="26"/>
          <w:szCs w:val="26"/>
          <w:lang w:val="sq-AL"/>
        </w:rPr>
        <w:t xml:space="preserve"> </w:t>
      </w:r>
      <w:r w:rsidRPr="001A24A4">
        <w:rPr>
          <w:rFonts w:ascii="Garamond" w:hAnsi="Garamond"/>
          <w:sz w:val="26"/>
          <w:szCs w:val="26"/>
          <w:lang w:val="sq-AL"/>
        </w:rPr>
        <w:t>përdorimin</w:t>
      </w:r>
      <w:r w:rsidRPr="001A24A4">
        <w:rPr>
          <w:rFonts w:ascii="Garamond" w:hAnsi="Garamond"/>
          <w:spacing w:val="29"/>
          <w:w w:val="99"/>
          <w:sz w:val="26"/>
          <w:szCs w:val="26"/>
          <w:lang w:val="sq-AL"/>
        </w:rPr>
        <w:t xml:space="preserve"> </w:t>
      </w:r>
      <w:r w:rsidRPr="001A24A4">
        <w:rPr>
          <w:rFonts w:ascii="Garamond" w:hAnsi="Garamond"/>
          <w:sz w:val="26"/>
          <w:szCs w:val="26"/>
          <w:lang w:val="sq-AL"/>
        </w:rPr>
        <w:t>e</w:t>
      </w:r>
      <w:r w:rsidRPr="001A24A4">
        <w:rPr>
          <w:rFonts w:ascii="Garamond" w:hAnsi="Garamond"/>
          <w:spacing w:val="-10"/>
          <w:sz w:val="26"/>
          <w:szCs w:val="26"/>
          <w:lang w:val="sq-AL"/>
        </w:rPr>
        <w:t xml:space="preserve"> </w:t>
      </w:r>
      <w:r w:rsidRPr="001A24A4">
        <w:rPr>
          <w:rFonts w:ascii="Garamond" w:hAnsi="Garamond"/>
          <w:sz w:val="26"/>
          <w:szCs w:val="26"/>
          <w:lang w:val="sq-AL"/>
        </w:rPr>
        <w:t>gjuhëve</w:t>
      </w:r>
      <w:r w:rsidR="00812361" w:rsidRPr="001A24A4">
        <w:rPr>
          <w:rFonts w:ascii="Garamond" w:hAnsi="Garamond"/>
          <w:sz w:val="26"/>
          <w:szCs w:val="26"/>
          <w:lang w:val="sq-AL"/>
        </w:rPr>
        <w:t>.</w:t>
      </w:r>
    </w:p>
    <w:p w:rsidR="00261CD9" w:rsidRDefault="008B5CE7" w:rsidP="00EF7A8F">
      <w:pPr>
        <w:jc w:val="both"/>
        <w:rPr>
          <w:rFonts w:ascii="Garamond" w:hAnsi="Garamond"/>
          <w:spacing w:val="38"/>
          <w:sz w:val="26"/>
          <w:szCs w:val="26"/>
          <w:lang w:val="sq-AL"/>
        </w:rPr>
      </w:pPr>
      <w:r w:rsidRPr="001A24A4">
        <w:rPr>
          <w:rFonts w:ascii="Garamond" w:hAnsi="Garamond"/>
          <w:sz w:val="26"/>
          <w:szCs w:val="26"/>
          <w:lang w:val="sq-AL"/>
        </w:rPr>
        <w:t>4.</w:t>
      </w:r>
      <w:r w:rsidRPr="001A24A4">
        <w:rPr>
          <w:rFonts w:ascii="Garamond" w:hAnsi="Garamond"/>
          <w:sz w:val="26"/>
          <w:szCs w:val="26"/>
          <w:lang w:val="sq-AL"/>
        </w:rPr>
        <w:tab/>
      </w:r>
      <w:r w:rsidR="00812361" w:rsidRPr="001A24A4">
        <w:rPr>
          <w:rFonts w:ascii="Garamond" w:hAnsi="Garamond"/>
          <w:sz w:val="26"/>
          <w:szCs w:val="26"/>
          <w:lang w:val="sq-AL"/>
        </w:rPr>
        <w:t>Aktet</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normative</w:t>
      </w:r>
      <w:r w:rsidR="00812361" w:rsidRPr="001A24A4">
        <w:rPr>
          <w:rFonts w:ascii="Garamond" w:hAnsi="Garamond"/>
          <w:spacing w:val="3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40"/>
          <w:sz w:val="26"/>
          <w:szCs w:val="26"/>
          <w:lang w:val="sq-AL"/>
        </w:rPr>
        <w:t xml:space="preserve"> </w:t>
      </w:r>
      <w:r w:rsidR="00812361" w:rsidRPr="001A24A4">
        <w:rPr>
          <w:rFonts w:ascii="Garamond" w:hAnsi="Garamond"/>
          <w:sz w:val="26"/>
          <w:szCs w:val="26"/>
          <w:lang w:val="sq-AL"/>
        </w:rPr>
        <w:t>Komunës</w:t>
      </w:r>
      <w:r w:rsidR="00812361" w:rsidRPr="001A24A4">
        <w:rPr>
          <w:rFonts w:ascii="Garamond" w:hAnsi="Garamond"/>
          <w:spacing w:val="39"/>
          <w:sz w:val="26"/>
          <w:szCs w:val="26"/>
          <w:lang w:val="sq-AL"/>
        </w:rPr>
        <w:t xml:space="preserve"> </w:t>
      </w:r>
      <w:r w:rsidR="00812361" w:rsidRPr="001A24A4">
        <w:rPr>
          <w:rFonts w:ascii="Garamond" w:hAnsi="Garamond"/>
          <w:sz w:val="26"/>
          <w:szCs w:val="26"/>
          <w:lang w:val="sq-AL"/>
        </w:rPr>
        <w:t>shtypen</w:t>
      </w:r>
      <w:r w:rsidR="00812361" w:rsidRPr="001A24A4">
        <w:rPr>
          <w:rFonts w:ascii="Garamond" w:hAnsi="Garamond"/>
          <w:spacing w:val="39"/>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8"/>
          <w:sz w:val="26"/>
          <w:szCs w:val="26"/>
          <w:lang w:val="sq-AL"/>
        </w:rPr>
        <w:t xml:space="preserve"> </w:t>
      </w:r>
      <w:r w:rsidR="00812361" w:rsidRPr="001A24A4">
        <w:rPr>
          <w:rFonts w:ascii="Garamond" w:hAnsi="Garamond"/>
          <w:sz w:val="26"/>
          <w:szCs w:val="26"/>
          <w:lang w:val="sq-AL"/>
        </w:rPr>
        <w:t>gjuhën</w:t>
      </w:r>
      <w:r w:rsidR="00812361" w:rsidRPr="001A24A4">
        <w:rPr>
          <w:rFonts w:ascii="Garamond" w:hAnsi="Garamond"/>
          <w:spacing w:val="40"/>
          <w:sz w:val="26"/>
          <w:szCs w:val="26"/>
          <w:lang w:val="sq-AL"/>
        </w:rPr>
        <w:t xml:space="preserve"> </w:t>
      </w:r>
      <w:r w:rsidR="00261CD9" w:rsidRPr="001A24A4">
        <w:rPr>
          <w:rFonts w:ascii="Garamond" w:hAnsi="Garamond"/>
          <w:sz w:val="26"/>
          <w:szCs w:val="26"/>
          <w:lang w:val="sq-AL"/>
        </w:rPr>
        <w:t>zyrtare si që parashihet me Ligjin</w:t>
      </w:r>
      <w:r w:rsidR="00261CD9" w:rsidRPr="001A24A4">
        <w:rPr>
          <w:rFonts w:ascii="Garamond" w:hAnsi="Garamond"/>
          <w:spacing w:val="1"/>
          <w:sz w:val="26"/>
          <w:szCs w:val="26"/>
          <w:lang w:val="sq-AL"/>
        </w:rPr>
        <w:t xml:space="preserve"> </w:t>
      </w:r>
      <w:r w:rsidR="00261CD9" w:rsidRPr="001A24A4">
        <w:rPr>
          <w:rFonts w:ascii="Garamond" w:hAnsi="Garamond"/>
          <w:sz w:val="26"/>
          <w:szCs w:val="26"/>
          <w:lang w:val="sq-AL"/>
        </w:rPr>
        <w:t>për</w:t>
      </w:r>
      <w:r w:rsidR="00261CD9" w:rsidRPr="001A24A4">
        <w:rPr>
          <w:rFonts w:ascii="Garamond" w:hAnsi="Garamond"/>
          <w:spacing w:val="2"/>
          <w:sz w:val="26"/>
          <w:szCs w:val="26"/>
          <w:lang w:val="sq-AL"/>
        </w:rPr>
        <w:t xml:space="preserve"> </w:t>
      </w:r>
      <w:r w:rsidR="00261CD9" w:rsidRPr="001A24A4">
        <w:rPr>
          <w:rFonts w:ascii="Garamond" w:hAnsi="Garamond"/>
          <w:sz w:val="26"/>
          <w:szCs w:val="26"/>
          <w:lang w:val="sq-AL"/>
        </w:rPr>
        <w:t>përdorimin</w:t>
      </w:r>
      <w:r w:rsidR="00261CD9" w:rsidRPr="001A24A4">
        <w:rPr>
          <w:rFonts w:ascii="Garamond" w:hAnsi="Garamond"/>
          <w:spacing w:val="29"/>
          <w:w w:val="99"/>
          <w:sz w:val="26"/>
          <w:szCs w:val="26"/>
          <w:lang w:val="sq-AL"/>
        </w:rPr>
        <w:t xml:space="preserve"> </w:t>
      </w:r>
      <w:r w:rsidR="00261CD9" w:rsidRPr="001A24A4">
        <w:rPr>
          <w:rFonts w:ascii="Garamond" w:hAnsi="Garamond"/>
          <w:sz w:val="26"/>
          <w:szCs w:val="26"/>
          <w:lang w:val="sq-AL"/>
        </w:rPr>
        <w:t>e</w:t>
      </w:r>
      <w:r w:rsidR="00261CD9" w:rsidRPr="001A24A4">
        <w:rPr>
          <w:rFonts w:ascii="Garamond" w:hAnsi="Garamond"/>
          <w:spacing w:val="-10"/>
          <w:sz w:val="26"/>
          <w:szCs w:val="26"/>
          <w:lang w:val="sq-AL"/>
        </w:rPr>
        <w:t xml:space="preserve"> </w:t>
      </w:r>
      <w:r w:rsidR="00261CD9" w:rsidRPr="001A24A4">
        <w:rPr>
          <w:rFonts w:ascii="Garamond" w:hAnsi="Garamond"/>
          <w:sz w:val="26"/>
          <w:szCs w:val="26"/>
          <w:lang w:val="sq-AL"/>
        </w:rPr>
        <w:t>gjuhëve</w:t>
      </w:r>
      <w:r w:rsidR="00812361" w:rsidRPr="001A24A4">
        <w:rPr>
          <w:rFonts w:ascii="Garamond" w:hAnsi="Garamond"/>
          <w:sz w:val="26"/>
          <w:szCs w:val="26"/>
          <w:lang w:val="sq-AL"/>
        </w:rPr>
        <w:t>.</w:t>
      </w:r>
      <w:r w:rsidR="00812361" w:rsidRPr="001A24A4">
        <w:rPr>
          <w:rFonts w:ascii="Garamond" w:hAnsi="Garamond"/>
          <w:spacing w:val="38"/>
          <w:sz w:val="26"/>
          <w:szCs w:val="26"/>
          <w:lang w:val="sq-AL"/>
        </w:rPr>
        <w:t xml:space="preserve"> </w:t>
      </w:r>
    </w:p>
    <w:p w:rsidR="008B5CE7" w:rsidRPr="001A24A4" w:rsidRDefault="008B5CE7" w:rsidP="00EF7A8F">
      <w:pPr>
        <w:jc w:val="both"/>
        <w:rPr>
          <w:rFonts w:ascii="Garamond" w:hAnsi="Garamond"/>
          <w:spacing w:val="-6"/>
          <w:sz w:val="26"/>
          <w:szCs w:val="26"/>
          <w:lang w:val="sq-AL"/>
        </w:rPr>
      </w:pPr>
      <w:r w:rsidRPr="001A24A4">
        <w:rPr>
          <w:rFonts w:ascii="Garamond" w:hAnsi="Garamond"/>
          <w:spacing w:val="38"/>
          <w:sz w:val="26"/>
          <w:szCs w:val="26"/>
          <w:lang w:val="sq-AL"/>
        </w:rPr>
        <w:t>5.</w:t>
      </w:r>
      <w:r w:rsidRPr="001A24A4">
        <w:rPr>
          <w:rFonts w:ascii="Garamond" w:hAnsi="Garamond"/>
          <w:spacing w:val="38"/>
          <w:sz w:val="26"/>
          <w:szCs w:val="26"/>
          <w:lang w:val="sq-AL"/>
        </w:rPr>
        <w:tab/>
      </w:r>
      <w:r w:rsidR="00812361" w:rsidRPr="001A24A4">
        <w:rPr>
          <w:rFonts w:ascii="Garamond" w:hAnsi="Garamond"/>
          <w:sz w:val="26"/>
          <w:szCs w:val="26"/>
          <w:lang w:val="sq-AL"/>
        </w:rPr>
        <w:t>Të</w:t>
      </w:r>
      <w:r w:rsidR="00812361" w:rsidRPr="001A24A4">
        <w:rPr>
          <w:rFonts w:ascii="Garamond" w:hAnsi="Garamond"/>
          <w:w w:val="99"/>
          <w:sz w:val="26"/>
          <w:szCs w:val="26"/>
          <w:lang w:val="sq-AL"/>
        </w:rPr>
        <w:t xml:space="preserve"> </w:t>
      </w:r>
      <w:r w:rsidR="00812361" w:rsidRPr="001A24A4">
        <w:rPr>
          <w:rFonts w:ascii="Garamond" w:hAnsi="Garamond"/>
          <w:sz w:val="26"/>
          <w:szCs w:val="26"/>
          <w:lang w:val="sq-AL"/>
        </w:rPr>
        <w:t>gjitha</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dokumentet</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zyrtare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lëshuara</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nga</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organet</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administratës,</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jepen</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0"/>
          <w:sz w:val="26"/>
          <w:szCs w:val="26"/>
          <w:lang w:val="sq-AL"/>
        </w:rPr>
        <w:t xml:space="preserve"> </w:t>
      </w:r>
      <w:r w:rsidR="00812361" w:rsidRPr="001A24A4">
        <w:rPr>
          <w:rFonts w:ascii="Garamond" w:hAnsi="Garamond"/>
          <w:sz w:val="26"/>
          <w:szCs w:val="26"/>
          <w:lang w:val="sq-AL"/>
        </w:rPr>
        <w:t>gjuhën</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45"/>
          <w:w w:val="99"/>
          <w:sz w:val="26"/>
          <w:szCs w:val="26"/>
          <w:lang w:val="sq-AL"/>
        </w:rPr>
        <w:t xml:space="preserve"> </w:t>
      </w:r>
      <w:r w:rsidR="00812361" w:rsidRPr="001A24A4">
        <w:rPr>
          <w:rFonts w:ascii="Garamond" w:hAnsi="Garamond"/>
          <w:sz w:val="26"/>
          <w:szCs w:val="26"/>
          <w:lang w:val="sq-AL"/>
        </w:rPr>
        <w:t>palës.</w:t>
      </w:r>
      <w:r w:rsidR="00812361" w:rsidRPr="001A24A4">
        <w:rPr>
          <w:rFonts w:ascii="Garamond" w:hAnsi="Garamond"/>
          <w:spacing w:val="-6"/>
          <w:sz w:val="26"/>
          <w:szCs w:val="26"/>
          <w:lang w:val="sq-AL"/>
        </w:rPr>
        <w:t xml:space="preserve"> </w:t>
      </w:r>
    </w:p>
    <w:p w:rsidR="00812361" w:rsidRPr="001A24A4" w:rsidRDefault="008B5CE7" w:rsidP="00EF7A8F">
      <w:pPr>
        <w:jc w:val="both"/>
        <w:rPr>
          <w:rFonts w:ascii="Garamond" w:hAnsi="Garamond"/>
          <w:sz w:val="26"/>
          <w:szCs w:val="26"/>
          <w:lang w:val="sq-AL"/>
        </w:rPr>
      </w:pPr>
      <w:r w:rsidRPr="001A24A4">
        <w:rPr>
          <w:rFonts w:ascii="Garamond" w:hAnsi="Garamond"/>
          <w:spacing w:val="-6"/>
          <w:sz w:val="26"/>
          <w:szCs w:val="26"/>
          <w:lang w:val="sq-AL"/>
        </w:rPr>
        <w:t>6.</w:t>
      </w:r>
      <w:r w:rsidRPr="001A24A4">
        <w:rPr>
          <w:rFonts w:ascii="Garamond" w:hAnsi="Garamond"/>
          <w:spacing w:val="-6"/>
          <w:sz w:val="26"/>
          <w:szCs w:val="26"/>
          <w:lang w:val="sq-AL"/>
        </w:rPr>
        <w:tab/>
      </w:r>
      <w:r w:rsidR="00812361" w:rsidRPr="001A24A4">
        <w:rPr>
          <w:rFonts w:ascii="Garamond" w:hAnsi="Garamond"/>
          <w:sz w:val="26"/>
          <w:szCs w:val="26"/>
          <w:lang w:val="sq-AL"/>
        </w:rPr>
        <w:t>Gjuhë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palës</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konsiderohet</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gjuha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cilën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pala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fillimisht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drejtohet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Komunës.</w:t>
      </w:r>
    </w:p>
    <w:p w:rsidR="00812361" w:rsidRPr="001A24A4" w:rsidRDefault="008B5CE7" w:rsidP="00EF7A8F">
      <w:pPr>
        <w:jc w:val="both"/>
        <w:rPr>
          <w:rFonts w:ascii="Garamond" w:hAnsi="Garamond"/>
          <w:sz w:val="26"/>
          <w:szCs w:val="26"/>
          <w:lang w:val="sq-AL"/>
        </w:rPr>
      </w:pPr>
      <w:r w:rsidRPr="001A24A4">
        <w:rPr>
          <w:rFonts w:ascii="Garamond" w:hAnsi="Garamond"/>
          <w:sz w:val="26"/>
          <w:szCs w:val="26"/>
          <w:lang w:val="sq-AL"/>
        </w:rPr>
        <w:t>7.</w:t>
      </w:r>
      <w:r w:rsidRPr="001A24A4">
        <w:rPr>
          <w:rFonts w:ascii="Garamond" w:hAnsi="Garamond"/>
          <w:sz w:val="26"/>
          <w:szCs w:val="26"/>
          <w:lang w:val="sq-AL"/>
        </w:rPr>
        <w:tab/>
      </w:r>
      <w:r w:rsidR="00812361" w:rsidRPr="001A24A4">
        <w:rPr>
          <w:rFonts w:ascii="Garamond" w:hAnsi="Garamond"/>
          <w:sz w:val="26"/>
          <w:szCs w:val="26"/>
          <w:lang w:val="sq-AL"/>
        </w:rPr>
        <w:t>Rregulloret</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komunale</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vendimet</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shtypen</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edhe</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24"/>
          <w:sz w:val="26"/>
          <w:szCs w:val="26"/>
          <w:lang w:val="sq-AL"/>
        </w:rPr>
        <w:t xml:space="preserve"> </w:t>
      </w:r>
      <w:r w:rsidR="00812361" w:rsidRPr="001A24A4">
        <w:rPr>
          <w:rFonts w:ascii="Garamond" w:hAnsi="Garamond"/>
          <w:sz w:val="26"/>
          <w:szCs w:val="26"/>
          <w:lang w:val="sq-AL"/>
        </w:rPr>
        <w:t>gjuhën</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3"/>
          <w:sz w:val="26"/>
          <w:szCs w:val="26"/>
          <w:lang w:val="sq-AL"/>
        </w:rPr>
        <w:t xml:space="preserve"> </w:t>
      </w:r>
      <w:r w:rsidR="00812361" w:rsidRPr="001A24A4">
        <w:rPr>
          <w:rFonts w:ascii="Garamond" w:hAnsi="Garamond"/>
          <w:sz w:val="26"/>
          <w:szCs w:val="26"/>
          <w:lang w:val="sq-AL"/>
        </w:rPr>
        <w:t>një</w:t>
      </w:r>
      <w:r w:rsidR="00812361" w:rsidRPr="001A24A4">
        <w:rPr>
          <w:rFonts w:ascii="Garamond" w:hAnsi="Garamond"/>
          <w:spacing w:val="25"/>
          <w:w w:val="99"/>
          <w:sz w:val="26"/>
          <w:szCs w:val="26"/>
          <w:lang w:val="sq-AL"/>
        </w:rPr>
        <w:t xml:space="preserve"> </w:t>
      </w:r>
      <w:r w:rsidR="00812361" w:rsidRPr="001A24A4">
        <w:rPr>
          <w:rFonts w:ascii="Garamond" w:hAnsi="Garamond"/>
          <w:sz w:val="26"/>
          <w:szCs w:val="26"/>
          <w:lang w:val="sq-AL"/>
        </w:rPr>
        <w:t>komuniteti</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tjetër,</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nëse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ai</w:t>
      </w:r>
      <w:r w:rsidR="00812361" w:rsidRPr="001A24A4">
        <w:rPr>
          <w:rFonts w:ascii="Garamond" w:hAnsi="Garamond"/>
          <w:spacing w:val="-8"/>
          <w:sz w:val="26"/>
          <w:szCs w:val="26"/>
          <w:lang w:val="sq-AL"/>
        </w:rPr>
        <w:t xml:space="preserve"> </w:t>
      </w:r>
      <w:r w:rsidR="00812361" w:rsidRPr="001A24A4">
        <w:rPr>
          <w:rFonts w:ascii="Garamond" w:hAnsi="Garamond"/>
          <w:sz w:val="26"/>
          <w:szCs w:val="26"/>
          <w:lang w:val="sq-AL"/>
        </w:rPr>
        <w:t>komunitet</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7"/>
          <w:sz w:val="26"/>
          <w:szCs w:val="26"/>
          <w:lang w:val="sq-AL"/>
        </w:rPr>
        <w:t xml:space="preserve"> </w:t>
      </w:r>
      <w:r w:rsidR="00812361" w:rsidRPr="001A24A4">
        <w:rPr>
          <w:rFonts w:ascii="Garamond" w:hAnsi="Garamond"/>
          <w:sz w:val="26"/>
          <w:szCs w:val="26"/>
          <w:lang w:val="sq-AL"/>
        </w:rPr>
        <w:t>kërkon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atë.</w:t>
      </w:r>
    </w:p>
    <w:p w:rsidR="00812361" w:rsidRPr="001A24A4" w:rsidRDefault="008B5CE7" w:rsidP="00EF7A8F">
      <w:pPr>
        <w:jc w:val="both"/>
        <w:rPr>
          <w:rFonts w:ascii="Garamond" w:hAnsi="Garamond"/>
          <w:sz w:val="26"/>
          <w:szCs w:val="26"/>
          <w:lang w:val="sq-AL"/>
        </w:rPr>
      </w:pPr>
      <w:r w:rsidRPr="001A24A4">
        <w:rPr>
          <w:rFonts w:ascii="Garamond" w:hAnsi="Garamond"/>
          <w:sz w:val="26"/>
          <w:szCs w:val="26"/>
          <w:lang w:val="sq-AL"/>
        </w:rPr>
        <w:t>8.</w:t>
      </w:r>
      <w:r w:rsidRPr="001A24A4">
        <w:rPr>
          <w:rFonts w:ascii="Garamond" w:hAnsi="Garamond"/>
          <w:sz w:val="26"/>
          <w:szCs w:val="26"/>
          <w:lang w:val="sq-AL"/>
        </w:rPr>
        <w:tab/>
      </w:r>
      <w:r w:rsidR="00812361" w:rsidRPr="001A24A4">
        <w:rPr>
          <w:rFonts w:ascii="Garamond" w:hAnsi="Garamond"/>
          <w:sz w:val="26"/>
          <w:szCs w:val="26"/>
          <w:lang w:val="sq-AL"/>
        </w:rPr>
        <w:t>Shenjat</w:t>
      </w:r>
      <w:r w:rsidR="00812361" w:rsidRPr="001A24A4">
        <w:rPr>
          <w:rFonts w:ascii="Garamond" w:hAnsi="Garamond"/>
          <w:spacing w:val="26"/>
          <w:sz w:val="26"/>
          <w:szCs w:val="26"/>
          <w:lang w:val="sq-AL"/>
        </w:rPr>
        <w:t xml:space="preserve"> </w:t>
      </w:r>
      <w:r w:rsidR="00812361" w:rsidRPr="001A24A4">
        <w:rPr>
          <w:rFonts w:ascii="Garamond" w:hAnsi="Garamond"/>
          <w:sz w:val="26"/>
          <w:szCs w:val="26"/>
          <w:lang w:val="sq-AL"/>
        </w:rPr>
        <w:t>zyrtare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që</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tregojnë</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emrat</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27"/>
          <w:sz w:val="26"/>
          <w:szCs w:val="26"/>
          <w:lang w:val="sq-AL"/>
        </w:rPr>
        <w:t xml:space="preserve"> </w:t>
      </w:r>
      <w:r w:rsidR="00812361" w:rsidRPr="001A24A4">
        <w:rPr>
          <w:rFonts w:ascii="Garamond" w:hAnsi="Garamond"/>
          <w:sz w:val="26"/>
          <w:szCs w:val="26"/>
          <w:lang w:val="sq-AL"/>
        </w:rPr>
        <w:t>fshatrave,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vendbanimeve,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28"/>
          <w:sz w:val="26"/>
          <w:szCs w:val="26"/>
          <w:lang w:val="sq-AL"/>
        </w:rPr>
        <w:t xml:space="preserve"> </w:t>
      </w:r>
      <w:r w:rsidR="00812361" w:rsidRPr="001A24A4">
        <w:rPr>
          <w:rFonts w:ascii="Garamond" w:hAnsi="Garamond"/>
          <w:sz w:val="26"/>
          <w:szCs w:val="26"/>
          <w:lang w:val="sq-AL"/>
        </w:rPr>
        <w:t>rrugëve</w:t>
      </w:r>
      <w:r w:rsidR="00812361" w:rsidRPr="001A24A4">
        <w:rPr>
          <w:rFonts w:ascii="Garamond" w:hAnsi="Garamond"/>
          <w:spacing w:val="29"/>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7"/>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69"/>
          <w:w w:val="99"/>
          <w:sz w:val="26"/>
          <w:szCs w:val="26"/>
          <w:lang w:val="sq-AL"/>
        </w:rPr>
        <w:t xml:space="preserve"> </w:t>
      </w:r>
      <w:r w:rsidR="00812361" w:rsidRPr="001A24A4">
        <w:rPr>
          <w:rFonts w:ascii="Garamond" w:hAnsi="Garamond"/>
          <w:sz w:val="26"/>
          <w:szCs w:val="26"/>
          <w:lang w:val="sq-AL"/>
        </w:rPr>
        <w:t>vendeve</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tjera</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publike,</w:t>
      </w:r>
      <w:r w:rsidR="00812361" w:rsidRPr="001A24A4">
        <w:rPr>
          <w:rFonts w:ascii="Garamond" w:hAnsi="Garamond"/>
          <w:spacing w:val="-6"/>
          <w:sz w:val="26"/>
          <w:szCs w:val="26"/>
          <w:lang w:val="sq-AL"/>
        </w:rPr>
        <w:t xml:space="preserve"> </w:t>
      </w:r>
      <w:r w:rsidR="00261CD9">
        <w:rPr>
          <w:rFonts w:ascii="Garamond" w:hAnsi="Garamond"/>
          <w:sz w:val="26"/>
          <w:szCs w:val="26"/>
          <w:lang w:val="sq-AL"/>
        </w:rPr>
        <w:t>duhet të jenë në gjuhë</w:t>
      </w:r>
      <w:r w:rsidRPr="001A24A4">
        <w:rPr>
          <w:rFonts w:ascii="Garamond" w:hAnsi="Garamond"/>
          <w:sz w:val="26"/>
          <w:szCs w:val="26"/>
          <w:lang w:val="sq-AL"/>
        </w:rPr>
        <w:t>n zyrtare si që parashihet me Ligjin</w:t>
      </w:r>
      <w:r w:rsidRPr="001A24A4">
        <w:rPr>
          <w:rFonts w:ascii="Garamond" w:hAnsi="Garamond"/>
          <w:spacing w:val="1"/>
          <w:sz w:val="26"/>
          <w:szCs w:val="26"/>
          <w:lang w:val="sq-AL"/>
        </w:rPr>
        <w:t xml:space="preserve"> </w:t>
      </w:r>
      <w:r w:rsidRPr="001A24A4">
        <w:rPr>
          <w:rFonts w:ascii="Garamond" w:hAnsi="Garamond"/>
          <w:sz w:val="26"/>
          <w:szCs w:val="26"/>
          <w:lang w:val="sq-AL"/>
        </w:rPr>
        <w:t>për</w:t>
      </w:r>
      <w:r w:rsidRPr="001A24A4">
        <w:rPr>
          <w:rFonts w:ascii="Garamond" w:hAnsi="Garamond"/>
          <w:spacing w:val="2"/>
          <w:sz w:val="26"/>
          <w:szCs w:val="26"/>
          <w:lang w:val="sq-AL"/>
        </w:rPr>
        <w:t xml:space="preserve"> </w:t>
      </w:r>
      <w:r w:rsidRPr="001A24A4">
        <w:rPr>
          <w:rFonts w:ascii="Garamond" w:hAnsi="Garamond"/>
          <w:sz w:val="26"/>
          <w:szCs w:val="26"/>
          <w:lang w:val="sq-AL"/>
        </w:rPr>
        <w:t>përdorimin</w:t>
      </w:r>
      <w:r w:rsidRPr="001A24A4">
        <w:rPr>
          <w:rFonts w:ascii="Garamond" w:hAnsi="Garamond"/>
          <w:spacing w:val="29"/>
          <w:w w:val="99"/>
          <w:sz w:val="26"/>
          <w:szCs w:val="26"/>
          <w:lang w:val="sq-AL"/>
        </w:rPr>
        <w:t xml:space="preserve"> </w:t>
      </w:r>
      <w:r w:rsidRPr="001A24A4">
        <w:rPr>
          <w:rFonts w:ascii="Garamond" w:hAnsi="Garamond"/>
          <w:sz w:val="26"/>
          <w:szCs w:val="26"/>
          <w:lang w:val="sq-AL"/>
        </w:rPr>
        <w:t>e</w:t>
      </w:r>
      <w:r w:rsidRPr="001A24A4">
        <w:rPr>
          <w:rFonts w:ascii="Garamond" w:hAnsi="Garamond"/>
          <w:spacing w:val="-10"/>
          <w:sz w:val="26"/>
          <w:szCs w:val="26"/>
          <w:lang w:val="sq-AL"/>
        </w:rPr>
        <w:t xml:space="preserve"> </w:t>
      </w:r>
      <w:r w:rsidRPr="001A24A4">
        <w:rPr>
          <w:rFonts w:ascii="Garamond" w:hAnsi="Garamond"/>
          <w:sz w:val="26"/>
          <w:szCs w:val="26"/>
          <w:lang w:val="sq-AL"/>
        </w:rPr>
        <w:t>gjuhëve</w:t>
      </w:r>
      <w:r w:rsidR="00812361" w:rsidRPr="001A24A4">
        <w:rPr>
          <w:rFonts w:ascii="Garamond" w:hAnsi="Garamond"/>
          <w:sz w:val="26"/>
          <w:szCs w:val="26"/>
          <w:lang w:val="sq-AL"/>
        </w:rPr>
        <w:t>.</w:t>
      </w:r>
    </w:p>
    <w:p w:rsidR="00812361" w:rsidRPr="001A24A4" w:rsidRDefault="008B5CE7" w:rsidP="00EF7A8F">
      <w:pPr>
        <w:jc w:val="both"/>
        <w:rPr>
          <w:rFonts w:ascii="Garamond" w:hAnsi="Garamond"/>
          <w:sz w:val="26"/>
          <w:szCs w:val="26"/>
          <w:lang w:val="sq-AL"/>
        </w:rPr>
      </w:pPr>
      <w:r w:rsidRPr="001A24A4">
        <w:rPr>
          <w:rFonts w:ascii="Garamond" w:hAnsi="Garamond"/>
          <w:sz w:val="26"/>
          <w:szCs w:val="26"/>
          <w:lang w:val="sq-AL"/>
        </w:rPr>
        <w:t>9.</w:t>
      </w:r>
      <w:r w:rsidRPr="001A24A4">
        <w:rPr>
          <w:rFonts w:ascii="Garamond" w:hAnsi="Garamond"/>
          <w:sz w:val="26"/>
          <w:szCs w:val="26"/>
          <w:lang w:val="sq-AL"/>
        </w:rPr>
        <w:tab/>
      </w:r>
      <w:r w:rsidR="00812361" w:rsidRPr="001A24A4">
        <w:rPr>
          <w:rFonts w:ascii="Garamond" w:hAnsi="Garamond"/>
          <w:sz w:val="26"/>
          <w:szCs w:val="26"/>
          <w:lang w:val="sq-AL"/>
        </w:rPr>
        <w:t>Komunikimi</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institucionet</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komunale,</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institucionet</w:t>
      </w:r>
      <w:r w:rsidR="00812361" w:rsidRPr="001A24A4">
        <w:rPr>
          <w:rFonts w:ascii="Garamond" w:hAnsi="Garamond"/>
          <w:spacing w:val="1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Republikës</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së</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Kosovës</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dhe</w:t>
      </w:r>
      <w:r w:rsidR="00812361" w:rsidRPr="001A24A4">
        <w:rPr>
          <w:rFonts w:ascii="Garamond" w:hAnsi="Garamond"/>
          <w:spacing w:val="24"/>
          <w:w w:val="99"/>
          <w:sz w:val="26"/>
          <w:szCs w:val="26"/>
          <w:lang w:val="sq-AL"/>
        </w:rPr>
        <w:t xml:space="preserve"> </w:t>
      </w:r>
      <w:r w:rsidR="00812361" w:rsidRPr="001A24A4">
        <w:rPr>
          <w:rFonts w:ascii="Garamond" w:hAnsi="Garamond"/>
          <w:sz w:val="26"/>
          <w:szCs w:val="26"/>
          <w:lang w:val="sq-AL"/>
        </w:rPr>
        <w:t>organet</w:t>
      </w:r>
      <w:r w:rsidR="00812361" w:rsidRPr="001A24A4">
        <w:rPr>
          <w:rFonts w:ascii="Garamond" w:hAnsi="Garamond"/>
          <w:spacing w:val="34"/>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organizatat</w:t>
      </w:r>
      <w:r w:rsidR="00812361" w:rsidRPr="001A24A4">
        <w:rPr>
          <w:rFonts w:ascii="Garamond" w:hAnsi="Garamond"/>
          <w:spacing w:val="34"/>
          <w:sz w:val="26"/>
          <w:szCs w:val="26"/>
          <w:lang w:val="sq-AL"/>
        </w:rPr>
        <w:t xml:space="preserve"> </w:t>
      </w:r>
      <w:r w:rsidR="00812361" w:rsidRPr="001A24A4">
        <w:rPr>
          <w:rFonts w:ascii="Garamond" w:hAnsi="Garamond"/>
          <w:sz w:val="26"/>
          <w:szCs w:val="26"/>
          <w:lang w:val="sq-AL"/>
        </w:rPr>
        <w:t>tjera,</w:t>
      </w:r>
      <w:r w:rsidR="00812361" w:rsidRPr="001A24A4">
        <w:rPr>
          <w:rFonts w:ascii="Garamond" w:hAnsi="Garamond"/>
          <w:spacing w:val="16"/>
          <w:sz w:val="26"/>
          <w:szCs w:val="26"/>
          <w:lang w:val="sq-AL"/>
        </w:rPr>
        <w:t xml:space="preserve"> </w:t>
      </w:r>
      <w:r w:rsidR="00812361" w:rsidRPr="001A24A4">
        <w:rPr>
          <w:rFonts w:ascii="Garamond" w:hAnsi="Garamond"/>
          <w:sz w:val="26"/>
          <w:szCs w:val="26"/>
          <w:lang w:val="sq-AL"/>
        </w:rPr>
        <w:t>mund</w:t>
      </w:r>
      <w:r w:rsidR="00812361" w:rsidRPr="001A24A4">
        <w:rPr>
          <w:rFonts w:ascii="Garamond" w:hAnsi="Garamond"/>
          <w:spacing w:val="35"/>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36"/>
          <w:sz w:val="26"/>
          <w:szCs w:val="26"/>
          <w:lang w:val="sq-AL"/>
        </w:rPr>
        <w:t xml:space="preserve"> </w:t>
      </w:r>
      <w:r w:rsidR="00812361" w:rsidRPr="001A24A4">
        <w:rPr>
          <w:rFonts w:ascii="Garamond" w:hAnsi="Garamond"/>
          <w:sz w:val="26"/>
          <w:szCs w:val="26"/>
          <w:lang w:val="sq-AL"/>
        </w:rPr>
        <w:t>bëhet</w:t>
      </w:r>
      <w:r w:rsidR="00812361" w:rsidRPr="001A24A4">
        <w:rPr>
          <w:rFonts w:ascii="Garamond" w:hAnsi="Garamond"/>
          <w:spacing w:val="17"/>
          <w:sz w:val="26"/>
          <w:szCs w:val="26"/>
          <w:lang w:val="sq-AL"/>
        </w:rPr>
        <w:t xml:space="preserve"> </w:t>
      </w:r>
      <w:r w:rsidR="00812361" w:rsidRPr="001A24A4">
        <w:rPr>
          <w:rFonts w:ascii="Garamond" w:hAnsi="Garamond"/>
          <w:sz w:val="26"/>
          <w:szCs w:val="26"/>
          <w:lang w:val="sq-AL"/>
        </w:rPr>
        <w:t>në</w:t>
      </w:r>
      <w:r w:rsidR="00812361" w:rsidRPr="001A24A4">
        <w:rPr>
          <w:rFonts w:ascii="Garamond" w:hAnsi="Garamond"/>
          <w:spacing w:val="35"/>
          <w:sz w:val="26"/>
          <w:szCs w:val="26"/>
          <w:lang w:val="sq-AL"/>
        </w:rPr>
        <w:t xml:space="preserve"> </w:t>
      </w:r>
      <w:r w:rsidRPr="001A24A4">
        <w:rPr>
          <w:rFonts w:ascii="Garamond" w:hAnsi="Garamond"/>
          <w:spacing w:val="35"/>
          <w:sz w:val="26"/>
          <w:szCs w:val="26"/>
          <w:lang w:val="sq-AL"/>
        </w:rPr>
        <w:t xml:space="preserve">të dy </w:t>
      </w:r>
      <w:r w:rsidRPr="001A24A4">
        <w:rPr>
          <w:rFonts w:ascii="Garamond" w:hAnsi="Garamond"/>
          <w:sz w:val="26"/>
          <w:szCs w:val="26"/>
          <w:lang w:val="sq-AL"/>
        </w:rPr>
        <w:t>gjuhët</w:t>
      </w:r>
      <w:r w:rsidR="00812361" w:rsidRPr="001A24A4">
        <w:rPr>
          <w:rFonts w:ascii="Garamond" w:hAnsi="Garamond"/>
          <w:sz w:val="26"/>
          <w:szCs w:val="26"/>
          <w:lang w:val="sq-AL"/>
        </w:rPr>
        <w:t>, në</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pajtim</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Ligjin</w:t>
      </w:r>
      <w:r w:rsidR="00812361" w:rsidRPr="001A24A4">
        <w:rPr>
          <w:rFonts w:ascii="Garamond" w:hAnsi="Garamond"/>
          <w:spacing w:val="1"/>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2"/>
          <w:sz w:val="26"/>
          <w:szCs w:val="26"/>
          <w:lang w:val="sq-AL"/>
        </w:rPr>
        <w:t xml:space="preserve"> </w:t>
      </w:r>
      <w:r w:rsidR="00812361" w:rsidRPr="001A24A4">
        <w:rPr>
          <w:rFonts w:ascii="Garamond" w:hAnsi="Garamond"/>
          <w:sz w:val="26"/>
          <w:szCs w:val="26"/>
          <w:lang w:val="sq-AL"/>
        </w:rPr>
        <w:t>përdorimin</w:t>
      </w:r>
      <w:r w:rsidR="00812361" w:rsidRPr="001A24A4">
        <w:rPr>
          <w:rFonts w:ascii="Garamond" w:hAnsi="Garamond"/>
          <w:spacing w:val="29"/>
          <w:w w:val="99"/>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gjuhëve.</w:t>
      </w:r>
    </w:p>
    <w:p w:rsidR="00812361" w:rsidRPr="001A24A4" w:rsidRDefault="00605F80" w:rsidP="00EF7A8F">
      <w:pPr>
        <w:jc w:val="both"/>
        <w:rPr>
          <w:rFonts w:ascii="Garamond" w:hAnsi="Garamond"/>
          <w:sz w:val="26"/>
          <w:szCs w:val="26"/>
          <w:lang w:val="sq-AL"/>
        </w:rPr>
      </w:pPr>
      <w:r w:rsidRPr="001A24A4">
        <w:rPr>
          <w:rFonts w:ascii="Garamond" w:hAnsi="Garamond"/>
          <w:sz w:val="26"/>
          <w:szCs w:val="26"/>
          <w:lang w:val="sq-AL"/>
        </w:rPr>
        <w:t>10.</w:t>
      </w:r>
      <w:r w:rsidRPr="001A24A4">
        <w:rPr>
          <w:rFonts w:ascii="Garamond" w:hAnsi="Garamond"/>
          <w:sz w:val="26"/>
          <w:szCs w:val="26"/>
          <w:lang w:val="sq-AL"/>
        </w:rPr>
        <w:tab/>
      </w:r>
      <w:r w:rsidR="00812361" w:rsidRPr="001A24A4">
        <w:rPr>
          <w:rFonts w:ascii="Garamond" w:hAnsi="Garamond"/>
          <w:sz w:val="26"/>
          <w:szCs w:val="26"/>
          <w:lang w:val="sq-AL"/>
        </w:rPr>
        <w:t>Çështjen</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përdorimit</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të</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gjuhëve,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Kuvendi</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i</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Komunës 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rregullon</w:t>
      </w:r>
      <w:r w:rsidR="00812361" w:rsidRPr="001A24A4">
        <w:rPr>
          <w:rFonts w:ascii="Garamond" w:hAnsi="Garamond"/>
          <w:spacing w:val="6"/>
          <w:sz w:val="26"/>
          <w:szCs w:val="26"/>
          <w:lang w:val="sq-AL"/>
        </w:rPr>
        <w:t xml:space="preserve"> </w:t>
      </w:r>
      <w:r w:rsidR="00812361" w:rsidRPr="001A24A4">
        <w:rPr>
          <w:rFonts w:ascii="Garamond" w:hAnsi="Garamond"/>
          <w:sz w:val="26"/>
          <w:szCs w:val="26"/>
          <w:lang w:val="sq-AL"/>
        </w:rPr>
        <w:t>me</w:t>
      </w:r>
      <w:r w:rsidR="00812361" w:rsidRPr="001A24A4">
        <w:rPr>
          <w:rFonts w:ascii="Garamond" w:hAnsi="Garamond"/>
          <w:spacing w:val="5"/>
          <w:sz w:val="26"/>
          <w:szCs w:val="26"/>
          <w:lang w:val="sq-AL"/>
        </w:rPr>
        <w:t xml:space="preserve"> </w:t>
      </w:r>
      <w:r w:rsidR="00812361" w:rsidRPr="001A24A4">
        <w:rPr>
          <w:rFonts w:ascii="Garamond" w:hAnsi="Garamond"/>
          <w:sz w:val="26"/>
          <w:szCs w:val="26"/>
          <w:lang w:val="sq-AL"/>
        </w:rPr>
        <w:t>rregullore</w:t>
      </w:r>
      <w:r w:rsidR="00812361" w:rsidRPr="001A24A4">
        <w:rPr>
          <w:rFonts w:ascii="Garamond" w:hAnsi="Garamond"/>
          <w:spacing w:val="22"/>
          <w:w w:val="99"/>
          <w:sz w:val="26"/>
          <w:szCs w:val="26"/>
          <w:lang w:val="sq-AL"/>
        </w:rPr>
        <w:t xml:space="preserve"> </w:t>
      </w:r>
      <w:r w:rsidR="00812361" w:rsidRPr="001A24A4">
        <w:rPr>
          <w:rFonts w:ascii="Garamond" w:hAnsi="Garamond"/>
          <w:sz w:val="26"/>
          <w:szCs w:val="26"/>
          <w:lang w:val="sq-AL"/>
        </w:rPr>
        <w:t>për</w:t>
      </w:r>
      <w:r w:rsidR="00812361" w:rsidRPr="001A24A4">
        <w:rPr>
          <w:rFonts w:ascii="Garamond" w:hAnsi="Garamond"/>
          <w:spacing w:val="-10"/>
          <w:sz w:val="26"/>
          <w:szCs w:val="26"/>
          <w:lang w:val="sq-AL"/>
        </w:rPr>
        <w:t xml:space="preserve"> </w:t>
      </w:r>
      <w:r w:rsidR="00812361" w:rsidRPr="001A24A4">
        <w:rPr>
          <w:rFonts w:ascii="Garamond" w:hAnsi="Garamond"/>
          <w:sz w:val="26"/>
          <w:szCs w:val="26"/>
          <w:lang w:val="sq-AL"/>
        </w:rPr>
        <w:t>gjuhët.</w:t>
      </w:r>
    </w:p>
    <w:p w:rsidR="00812361" w:rsidRPr="001A24A4" w:rsidRDefault="00812361" w:rsidP="00EF7A8F">
      <w:pPr>
        <w:jc w:val="both"/>
        <w:rPr>
          <w:rFonts w:ascii="Garamond" w:hAnsi="Garamond"/>
          <w:sz w:val="26"/>
          <w:szCs w:val="26"/>
          <w:lang w:val="sq-AL"/>
        </w:rPr>
      </w:pPr>
    </w:p>
    <w:p w:rsidR="00812361" w:rsidRPr="001A24A4" w:rsidRDefault="00812361" w:rsidP="00EF7A8F">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Pr="001A24A4">
        <w:rPr>
          <w:rFonts w:ascii="Garamond" w:hAnsi="Garamond"/>
          <w:b/>
          <w:sz w:val="26"/>
          <w:szCs w:val="26"/>
          <w:lang w:val="sq-AL"/>
        </w:rPr>
        <w:t>26</w:t>
      </w:r>
    </w:p>
    <w:p w:rsidR="00D31F74" w:rsidRPr="001A24A4" w:rsidRDefault="00D31F74" w:rsidP="00EF7A8F">
      <w:pPr>
        <w:jc w:val="center"/>
        <w:rPr>
          <w:rFonts w:ascii="Garamond" w:hAnsi="Garamond"/>
          <w:b/>
          <w:spacing w:val="31"/>
          <w:sz w:val="26"/>
          <w:szCs w:val="26"/>
          <w:lang w:val="sq-AL"/>
        </w:rPr>
      </w:pPr>
      <w:r w:rsidRPr="001A24A4">
        <w:rPr>
          <w:rFonts w:ascii="Garamond" w:hAnsi="Garamond"/>
          <w:b/>
          <w:sz w:val="26"/>
          <w:szCs w:val="26"/>
          <w:lang w:val="sq-AL"/>
        </w:rPr>
        <w:t>E drejta e publikut për qasje në dokumente zyrtare të Komunës</w:t>
      </w:r>
    </w:p>
    <w:p w:rsidR="00D6179F" w:rsidRPr="00BC7E0F" w:rsidRDefault="00812361" w:rsidP="00BC7E0F">
      <w:pPr>
        <w:jc w:val="both"/>
        <w:rPr>
          <w:rFonts w:ascii="Garamond" w:hAnsi="Garamond"/>
          <w:sz w:val="16"/>
          <w:szCs w:val="16"/>
          <w:lang w:val="sq-AL"/>
        </w:rPr>
      </w:pPr>
      <w:r w:rsidRPr="001A24A4">
        <w:rPr>
          <w:rFonts w:ascii="Garamond" w:hAnsi="Garamond"/>
          <w:sz w:val="26"/>
          <w:szCs w:val="26"/>
          <w:lang w:val="sq-AL"/>
        </w:rPr>
        <w:tab/>
      </w:r>
    </w:p>
    <w:p w:rsidR="001A24A4" w:rsidRPr="00D6179F" w:rsidRDefault="00D6179F" w:rsidP="00D6179F">
      <w:pPr>
        <w:jc w:val="both"/>
        <w:rPr>
          <w:rFonts w:ascii="Garamond" w:hAnsi="Garamond"/>
          <w:sz w:val="26"/>
          <w:szCs w:val="26"/>
          <w:lang w:val="sq-AL"/>
        </w:rPr>
      </w:pPr>
      <w:r>
        <w:rPr>
          <w:rFonts w:ascii="Garamond" w:hAnsi="Garamond"/>
          <w:sz w:val="26"/>
          <w:szCs w:val="26"/>
          <w:lang w:val="sq-AL"/>
        </w:rPr>
        <w:t>1.</w:t>
      </w:r>
      <w:r>
        <w:rPr>
          <w:rFonts w:ascii="Garamond" w:hAnsi="Garamond"/>
          <w:sz w:val="26"/>
          <w:szCs w:val="26"/>
          <w:lang w:val="sq-AL"/>
        </w:rPr>
        <w:tab/>
      </w:r>
      <w:r w:rsidR="001A24A4" w:rsidRPr="00D6179F">
        <w:rPr>
          <w:rFonts w:ascii="Garamond" w:hAnsi="Garamond"/>
          <w:sz w:val="26"/>
          <w:szCs w:val="26"/>
          <w:lang w:val="sq-AL"/>
        </w:rPr>
        <w:t>Secili person ka të drejt</w:t>
      </w:r>
      <w:r w:rsidR="00BC7E0F">
        <w:rPr>
          <w:rFonts w:ascii="Garamond" w:hAnsi="Garamond"/>
          <w:sz w:val="26"/>
          <w:szCs w:val="26"/>
          <w:lang w:val="sq-AL"/>
        </w:rPr>
        <w:t>ë për qasje në dokumentet zyrtare të Komunës</w:t>
      </w:r>
      <w:r w:rsidR="001A24A4" w:rsidRPr="00D6179F">
        <w:rPr>
          <w:rFonts w:ascii="Garamond" w:hAnsi="Garamond"/>
          <w:sz w:val="26"/>
          <w:szCs w:val="26"/>
          <w:lang w:val="sq-AL"/>
        </w:rPr>
        <w:t xml:space="preserve"> në bazë të kërkesës.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2. </w:t>
      </w:r>
      <w:r w:rsidR="00D6179F">
        <w:rPr>
          <w:rFonts w:ascii="Garamond" w:hAnsi="Garamond"/>
          <w:sz w:val="26"/>
          <w:szCs w:val="26"/>
          <w:lang w:val="sq-AL"/>
        </w:rPr>
        <w:tab/>
      </w:r>
      <w:r w:rsidRPr="00D6179F">
        <w:rPr>
          <w:rFonts w:ascii="Garamond" w:hAnsi="Garamond"/>
          <w:sz w:val="26"/>
          <w:szCs w:val="26"/>
          <w:lang w:val="sq-AL"/>
        </w:rPr>
        <w:t xml:space="preserve">Kërkesat për qasje në dokumente </w:t>
      </w:r>
      <w:r w:rsidR="00BC7E0F">
        <w:rPr>
          <w:rFonts w:ascii="Garamond" w:hAnsi="Garamond"/>
          <w:sz w:val="26"/>
          <w:szCs w:val="26"/>
          <w:lang w:val="sq-AL"/>
        </w:rPr>
        <w:t xml:space="preserve">zyrtare </w:t>
      </w:r>
      <w:r w:rsidRPr="00D6179F">
        <w:rPr>
          <w:rFonts w:ascii="Garamond" w:hAnsi="Garamond"/>
          <w:sz w:val="26"/>
          <w:szCs w:val="26"/>
          <w:lang w:val="sq-AL"/>
        </w:rPr>
        <w:t xml:space="preserve">publike parashtrohen në çfarëdo mënyre, e cila i mundëson institucionit publik të identifikojë nëse posedon dokumentin publik të kërkuar.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3. </w:t>
      </w:r>
      <w:r w:rsidR="00D6179F">
        <w:rPr>
          <w:rFonts w:ascii="Garamond" w:hAnsi="Garamond"/>
          <w:sz w:val="26"/>
          <w:szCs w:val="26"/>
          <w:lang w:val="sq-AL"/>
        </w:rPr>
        <w:tab/>
      </w:r>
      <w:r w:rsidRPr="00D6179F">
        <w:rPr>
          <w:rFonts w:ascii="Garamond" w:hAnsi="Garamond"/>
          <w:sz w:val="26"/>
          <w:szCs w:val="26"/>
          <w:lang w:val="sq-AL"/>
        </w:rPr>
        <w:t xml:space="preserve">Kërkesa mund të bëhet nga personi, me shkrim, në formë elektronike, ose verbalisht. Për aq sa është e mundshme, kërkesa duhet të përmbajë edhe formën e </w:t>
      </w:r>
      <w:r w:rsidRPr="00D6179F">
        <w:rPr>
          <w:rFonts w:ascii="Garamond" w:hAnsi="Garamond"/>
          <w:sz w:val="26"/>
          <w:szCs w:val="26"/>
          <w:lang w:val="sq-AL"/>
        </w:rPr>
        <w:lastRenderedPageBreak/>
        <w:t>preferuar nga kërkuesi për qasje në dokumente publike.</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 4. </w:t>
      </w:r>
      <w:r w:rsidR="00D6179F">
        <w:rPr>
          <w:rFonts w:ascii="Garamond" w:hAnsi="Garamond"/>
          <w:sz w:val="26"/>
          <w:szCs w:val="26"/>
          <w:lang w:val="sq-AL"/>
        </w:rPr>
        <w:tab/>
      </w:r>
      <w:r w:rsidRPr="00D6179F">
        <w:rPr>
          <w:rFonts w:ascii="Garamond" w:hAnsi="Garamond"/>
          <w:sz w:val="26"/>
          <w:szCs w:val="26"/>
          <w:lang w:val="sq-AL"/>
        </w:rPr>
        <w:t xml:space="preserve">Nëse kërkesa bëhet verbalisht, zyrtari përgjegjës për qasje në dokumente publike obligohet të hartojë kërkesën me shkrim për procedim të mëtejmë. Nëse kërkesa bëhet në formë elektronike, atëherë ajo konsiderohet si kërkesë me shkrim. </w:t>
      </w:r>
    </w:p>
    <w:p w:rsidR="001A24A4" w:rsidRPr="00D6179F" w:rsidRDefault="00D6179F" w:rsidP="00D6179F">
      <w:pPr>
        <w:jc w:val="both"/>
        <w:rPr>
          <w:rFonts w:ascii="Garamond" w:hAnsi="Garamond"/>
          <w:sz w:val="26"/>
          <w:szCs w:val="26"/>
          <w:lang w:val="sq-AL"/>
        </w:rPr>
      </w:pPr>
      <w:r>
        <w:rPr>
          <w:rFonts w:ascii="Garamond" w:hAnsi="Garamond"/>
          <w:sz w:val="26"/>
          <w:szCs w:val="26"/>
          <w:lang w:val="sq-AL"/>
        </w:rPr>
        <w:t>5.</w:t>
      </w:r>
      <w:r>
        <w:rPr>
          <w:rFonts w:ascii="Garamond" w:hAnsi="Garamond"/>
          <w:sz w:val="26"/>
          <w:szCs w:val="26"/>
          <w:lang w:val="sq-AL"/>
        </w:rPr>
        <w:tab/>
      </w:r>
      <w:r w:rsidR="001A24A4" w:rsidRPr="00D6179F">
        <w:rPr>
          <w:rFonts w:ascii="Garamond" w:hAnsi="Garamond"/>
          <w:sz w:val="26"/>
          <w:szCs w:val="26"/>
          <w:lang w:val="sq-AL"/>
        </w:rPr>
        <w:t xml:space="preserve">Kërkuesi i ndonjë dokumenti publik nuk është i obliguar që të japë arsye për përdorimin e dokumenteve publik për të pasur qasje në dokumente publike.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6. </w:t>
      </w:r>
      <w:r w:rsidR="00D6179F">
        <w:rPr>
          <w:rFonts w:ascii="Garamond" w:hAnsi="Garamond"/>
          <w:sz w:val="26"/>
          <w:szCs w:val="26"/>
          <w:lang w:val="sq-AL"/>
        </w:rPr>
        <w:tab/>
      </w:r>
      <w:r w:rsidRPr="00D6179F">
        <w:rPr>
          <w:rFonts w:ascii="Garamond" w:hAnsi="Garamond"/>
          <w:sz w:val="26"/>
          <w:szCs w:val="26"/>
          <w:lang w:val="sq-AL"/>
        </w:rPr>
        <w:t xml:space="preserve">Nëse kërkesa nuk është sa duhet e saktë dhe nuk mundëson identifikimin e dokumentit publik që kërkohet, institucioni publik kërkon nga kërkuesi që ta qartësojë kërkesën dhe mund t’i ndihmojë kërkuesit që t’a bëjë një gjë të tillë.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7. </w:t>
      </w:r>
      <w:r w:rsidR="00D6179F">
        <w:rPr>
          <w:rFonts w:ascii="Garamond" w:hAnsi="Garamond"/>
          <w:sz w:val="26"/>
          <w:szCs w:val="26"/>
          <w:lang w:val="sq-AL"/>
        </w:rPr>
        <w:tab/>
      </w:r>
      <w:r w:rsidRPr="00D6179F">
        <w:rPr>
          <w:rFonts w:ascii="Garamond" w:hAnsi="Garamond"/>
          <w:sz w:val="26"/>
          <w:szCs w:val="26"/>
          <w:lang w:val="sq-AL"/>
        </w:rPr>
        <w:t xml:space="preserve">Kërkuesi i ndonjë dokumenti publik ka të drejtë që të mbetet anonim në raport me palët e treta. </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8. </w:t>
      </w:r>
      <w:r w:rsidR="00D6179F">
        <w:rPr>
          <w:rFonts w:ascii="Garamond" w:hAnsi="Garamond"/>
          <w:sz w:val="26"/>
          <w:szCs w:val="26"/>
          <w:lang w:val="sq-AL"/>
        </w:rPr>
        <w:tab/>
      </w:r>
      <w:r w:rsidR="001075B0">
        <w:rPr>
          <w:rFonts w:ascii="Garamond" w:hAnsi="Garamond"/>
          <w:sz w:val="26"/>
          <w:szCs w:val="26"/>
          <w:lang w:val="sq-AL"/>
        </w:rPr>
        <w:t>Komuna i ofro</w:t>
      </w:r>
      <w:r w:rsidRPr="00D6179F">
        <w:rPr>
          <w:rFonts w:ascii="Garamond" w:hAnsi="Garamond"/>
          <w:sz w:val="26"/>
          <w:szCs w:val="26"/>
          <w:lang w:val="sq-AL"/>
        </w:rPr>
        <w:t>në personave ndihmë se si dhe ku mund të parashtrohen kërkesat për qasje në dokumente publike.</w:t>
      </w:r>
    </w:p>
    <w:p w:rsidR="001A24A4" w:rsidRPr="00D6179F" w:rsidRDefault="001A24A4" w:rsidP="00D6179F">
      <w:pPr>
        <w:jc w:val="both"/>
        <w:rPr>
          <w:rFonts w:ascii="Garamond" w:hAnsi="Garamond"/>
          <w:sz w:val="26"/>
          <w:szCs w:val="26"/>
          <w:lang w:val="sq-AL"/>
        </w:rPr>
      </w:pPr>
      <w:r w:rsidRPr="00D6179F">
        <w:rPr>
          <w:rFonts w:ascii="Garamond" w:hAnsi="Garamond"/>
          <w:sz w:val="26"/>
          <w:szCs w:val="26"/>
          <w:lang w:val="sq-AL"/>
        </w:rPr>
        <w:t xml:space="preserve"> 9. </w:t>
      </w:r>
      <w:r w:rsidR="00D6179F">
        <w:rPr>
          <w:rFonts w:ascii="Garamond" w:hAnsi="Garamond"/>
          <w:sz w:val="26"/>
          <w:szCs w:val="26"/>
          <w:lang w:val="sq-AL"/>
        </w:rPr>
        <w:tab/>
      </w:r>
      <w:r w:rsidRPr="00D6179F">
        <w:rPr>
          <w:rFonts w:ascii="Garamond" w:hAnsi="Garamond"/>
          <w:sz w:val="26"/>
          <w:szCs w:val="26"/>
          <w:lang w:val="sq-AL"/>
        </w:rPr>
        <w:t>Formalitetet për kërkesa nuk tejkalojnë atë që është e domosdoshme dhe e arsyeshme për të përpunuar kërkesën.</w:t>
      </w:r>
    </w:p>
    <w:p w:rsidR="001A24A4" w:rsidRPr="001A24A4" w:rsidRDefault="001A24A4" w:rsidP="00EF7A8F">
      <w:pPr>
        <w:jc w:val="both"/>
        <w:rPr>
          <w:lang w:val="sq-AL"/>
        </w:rPr>
      </w:pPr>
    </w:p>
    <w:p w:rsidR="00AE3EC2" w:rsidRPr="00AE3414" w:rsidRDefault="0022699A" w:rsidP="00AE3414">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00273396">
        <w:rPr>
          <w:rFonts w:ascii="Garamond" w:hAnsi="Garamond"/>
          <w:b/>
          <w:sz w:val="26"/>
          <w:szCs w:val="26"/>
          <w:lang w:val="sq-AL"/>
        </w:rPr>
        <w:t>27</w:t>
      </w:r>
    </w:p>
    <w:p w:rsidR="00AE3EC2" w:rsidRPr="00AE3414" w:rsidRDefault="00AE3EC2" w:rsidP="00AE3414">
      <w:pPr>
        <w:jc w:val="center"/>
        <w:rPr>
          <w:rFonts w:ascii="Garamond" w:hAnsi="Garamond"/>
          <w:b/>
          <w:sz w:val="26"/>
          <w:szCs w:val="26"/>
          <w:lang w:val="sq-AL"/>
        </w:rPr>
      </w:pPr>
      <w:r w:rsidRPr="00AE3414">
        <w:rPr>
          <w:rFonts w:ascii="Garamond" w:hAnsi="Garamond"/>
          <w:b/>
          <w:sz w:val="26"/>
          <w:szCs w:val="26"/>
          <w:lang w:val="sq-AL"/>
        </w:rPr>
        <w:t>Afatet për trajtimin e kërkesave për qasje në dokumente publike</w:t>
      </w:r>
    </w:p>
    <w:p w:rsidR="00AE3EC2" w:rsidRPr="001075B0" w:rsidRDefault="00AE3EC2" w:rsidP="00EF7A8F">
      <w:pPr>
        <w:jc w:val="both"/>
        <w:rPr>
          <w:rFonts w:ascii="Garamond" w:hAnsi="Garamond"/>
          <w:sz w:val="16"/>
          <w:szCs w:val="16"/>
          <w:lang w:val="sq-AL"/>
        </w:rPr>
      </w:pPr>
    </w:p>
    <w:p w:rsidR="0022699A" w:rsidRDefault="001075B0" w:rsidP="00EF7A8F">
      <w:pPr>
        <w:jc w:val="both"/>
        <w:rPr>
          <w:rFonts w:ascii="Garamond" w:hAnsi="Garamond"/>
          <w:sz w:val="26"/>
          <w:szCs w:val="26"/>
          <w:lang w:val="sq-AL"/>
        </w:rPr>
      </w:pPr>
      <w:r>
        <w:rPr>
          <w:rFonts w:ascii="Garamond" w:hAnsi="Garamond"/>
          <w:sz w:val="26"/>
          <w:szCs w:val="26"/>
          <w:lang w:val="sq-AL"/>
        </w:rPr>
        <w:t>1. Komuna</w:t>
      </w:r>
      <w:r w:rsidR="00AE3EC2" w:rsidRPr="0022699A">
        <w:rPr>
          <w:rFonts w:ascii="Garamond" w:hAnsi="Garamond"/>
          <w:sz w:val="26"/>
          <w:szCs w:val="26"/>
          <w:lang w:val="sq-AL"/>
        </w:rPr>
        <w:t xml:space="preserve"> detyrohet që brenda shtatë (7) ditëve prej kohës së regjistrimit të kërkesës, të nxjerrë vendim për lejimin e qasjes në dokumentin e kërkuar ose të nxjerrë vendim të arsyetuar për refuzimin e plotë apo të pjesshëm dhe informon kërkuesin për të drejtën që ai ka për të kërkuar rishqyrtimin e kërkesës si dhe kur dhe ku të paraqitet kërkesa e tillë. </w:t>
      </w:r>
    </w:p>
    <w:p w:rsidR="0022699A" w:rsidRDefault="00AE3EC2" w:rsidP="00EF7A8F">
      <w:pPr>
        <w:jc w:val="both"/>
        <w:rPr>
          <w:rFonts w:ascii="Garamond" w:hAnsi="Garamond"/>
          <w:sz w:val="26"/>
          <w:szCs w:val="26"/>
          <w:lang w:val="sq-AL"/>
        </w:rPr>
      </w:pPr>
      <w:r w:rsidRPr="0022699A">
        <w:rPr>
          <w:rFonts w:ascii="Garamond" w:hAnsi="Garamond"/>
          <w:sz w:val="26"/>
          <w:szCs w:val="26"/>
          <w:lang w:val="sq-AL"/>
        </w:rPr>
        <w:t xml:space="preserve">2. Kur dokumenti publik i kërkuar, i cili në bazë të një vlerësimi të arsyeshëm shihet të jetë i nevojshëm për mbrojtjen e jetës apo lirisë së një personi, institucioni publik detyrohet të ofrojë përgjigje brenda afatit prej dyzet e tetë (48) orëve. </w:t>
      </w:r>
    </w:p>
    <w:p w:rsidR="0022699A" w:rsidRDefault="001075B0" w:rsidP="00EF7A8F">
      <w:pPr>
        <w:jc w:val="both"/>
        <w:rPr>
          <w:rFonts w:ascii="Garamond" w:hAnsi="Garamond"/>
          <w:sz w:val="26"/>
          <w:szCs w:val="26"/>
          <w:lang w:val="sq-AL"/>
        </w:rPr>
      </w:pPr>
      <w:r>
        <w:rPr>
          <w:rFonts w:ascii="Garamond" w:hAnsi="Garamond"/>
          <w:sz w:val="26"/>
          <w:szCs w:val="26"/>
          <w:lang w:val="sq-AL"/>
        </w:rPr>
        <w:t>3. Komuna</w:t>
      </w:r>
      <w:r w:rsidR="00AE3EC2" w:rsidRPr="0022699A">
        <w:rPr>
          <w:rFonts w:ascii="Garamond" w:hAnsi="Garamond"/>
          <w:sz w:val="26"/>
          <w:szCs w:val="26"/>
          <w:lang w:val="sq-AL"/>
        </w:rPr>
        <w:t xml:space="preserve"> mund të vazhdojë afat</w:t>
      </w:r>
      <w:r>
        <w:rPr>
          <w:rFonts w:ascii="Garamond" w:hAnsi="Garamond"/>
          <w:sz w:val="26"/>
          <w:szCs w:val="26"/>
          <w:lang w:val="sq-AL"/>
        </w:rPr>
        <w:t>in e përcaktuar nga paragrafi 1,</w:t>
      </w:r>
      <w:r w:rsidR="00AE3EC2" w:rsidRPr="0022699A">
        <w:rPr>
          <w:rFonts w:ascii="Garamond" w:hAnsi="Garamond"/>
          <w:sz w:val="26"/>
          <w:szCs w:val="26"/>
          <w:lang w:val="sq-AL"/>
        </w:rPr>
        <w:t xml:space="preserve"> i këtij neni për marrjen e vendimit për qasje në dokumente publike më së shumti edhe për pesëmbëdhjetë (15) ditë shtesë, në qoftë se: </w:t>
      </w:r>
    </w:p>
    <w:p w:rsidR="0022699A" w:rsidRDefault="00AE3EC2" w:rsidP="0022699A">
      <w:pPr>
        <w:ind w:left="1170" w:hanging="450"/>
        <w:jc w:val="both"/>
        <w:rPr>
          <w:rFonts w:ascii="Garamond" w:hAnsi="Garamond"/>
          <w:sz w:val="26"/>
          <w:szCs w:val="26"/>
          <w:lang w:val="sq-AL"/>
        </w:rPr>
      </w:pPr>
      <w:r w:rsidRPr="0022699A">
        <w:rPr>
          <w:rFonts w:ascii="Garamond" w:hAnsi="Garamond"/>
          <w:sz w:val="26"/>
          <w:szCs w:val="26"/>
          <w:lang w:val="sq-AL"/>
        </w:rPr>
        <w:t xml:space="preserve">3.1. dokumenti duhet të kërkohet brenda një numri të madh të dokumenteve apo jashtë institucionit publik; ose </w:t>
      </w:r>
    </w:p>
    <w:p w:rsidR="0022699A" w:rsidRDefault="00AE3EC2" w:rsidP="0022699A">
      <w:pPr>
        <w:ind w:left="1170" w:hanging="450"/>
        <w:jc w:val="both"/>
        <w:rPr>
          <w:rFonts w:ascii="Garamond" w:hAnsi="Garamond"/>
          <w:sz w:val="26"/>
          <w:szCs w:val="26"/>
          <w:lang w:val="sq-AL"/>
        </w:rPr>
      </w:pPr>
      <w:r w:rsidRPr="0022699A">
        <w:rPr>
          <w:rFonts w:ascii="Garamond" w:hAnsi="Garamond"/>
          <w:sz w:val="26"/>
          <w:szCs w:val="26"/>
          <w:lang w:val="sq-AL"/>
        </w:rPr>
        <w:t>3.2. me një kërkesë kërkohen një numër i madh i dokumenteve publike, nga e njëjta palë.</w:t>
      </w:r>
    </w:p>
    <w:p w:rsidR="00812361" w:rsidRDefault="001075B0" w:rsidP="0022699A">
      <w:pPr>
        <w:ind w:firstLine="360"/>
        <w:jc w:val="both"/>
        <w:rPr>
          <w:rFonts w:ascii="Garamond" w:hAnsi="Garamond"/>
          <w:sz w:val="26"/>
          <w:szCs w:val="26"/>
          <w:lang w:val="sq-AL"/>
        </w:rPr>
      </w:pPr>
      <w:r>
        <w:rPr>
          <w:rFonts w:ascii="Garamond" w:hAnsi="Garamond"/>
          <w:sz w:val="26"/>
          <w:szCs w:val="26"/>
          <w:lang w:val="sq-AL"/>
        </w:rPr>
        <w:t>4. Komuna e</w:t>
      </w:r>
      <w:r w:rsidR="00AE3EC2" w:rsidRPr="0022699A">
        <w:rPr>
          <w:rFonts w:ascii="Garamond" w:hAnsi="Garamond"/>
          <w:sz w:val="26"/>
          <w:szCs w:val="26"/>
          <w:lang w:val="sq-AL"/>
        </w:rPr>
        <w:t xml:space="preserve"> njofton kërkuesin me ecurinë dhe arsyet që kanë shkaktuar shtyrjen e afatit, menjëherë, por jo më vonë se tetë (8) ditë nga pranimi i kërkesës.</w:t>
      </w:r>
    </w:p>
    <w:p w:rsidR="00AE3414" w:rsidRDefault="00AE3414" w:rsidP="00AE3414">
      <w:pPr>
        <w:jc w:val="center"/>
        <w:rPr>
          <w:rFonts w:ascii="Garamond" w:hAnsi="Garamond"/>
          <w:b/>
          <w:sz w:val="26"/>
          <w:szCs w:val="26"/>
          <w:lang w:val="sq-AL"/>
        </w:rPr>
      </w:pPr>
    </w:p>
    <w:p w:rsidR="00AE3414" w:rsidRPr="00AE3414" w:rsidRDefault="00AE3414" w:rsidP="00AE3414">
      <w:pPr>
        <w:jc w:val="center"/>
        <w:rPr>
          <w:rFonts w:ascii="Garamond" w:hAnsi="Garamond"/>
          <w:b/>
          <w:i/>
          <w:sz w:val="26"/>
          <w:szCs w:val="26"/>
          <w:lang w:val="sq-AL"/>
        </w:rPr>
      </w:pPr>
      <w:r w:rsidRPr="001A24A4">
        <w:rPr>
          <w:rFonts w:ascii="Garamond" w:hAnsi="Garamond"/>
          <w:b/>
          <w:sz w:val="26"/>
          <w:szCs w:val="26"/>
          <w:lang w:val="sq-AL"/>
        </w:rPr>
        <w:t>Neni</w:t>
      </w:r>
      <w:r w:rsidRPr="001A24A4">
        <w:rPr>
          <w:rFonts w:ascii="Garamond" w:hAnsi="Garamond"/>
          <w:b/>
          <w:spacing w:val="-6"/>
          <w:sz w:val="26"/>
          <w:szCs w:val="26"/>
          <w:lang w:val="sq-AL"/>
        </w:rPr>
        <w:t xml:space="preserve"> </w:t>
      </w:r>
      <w:r w:rsidR="00173C93">
        <w:rPr>
          <w:rFonts w:ascii="Garamond" w:hAnsi="Garamond"/>
          <w:b/>
          <w:sz w:val="26"/>
          <w:szCs w:val="26"/>
          <w:lang w:val="sq-AL"/>
        </w:rPr>
        <w:t>28</w:t>
      </w:r>
    </w:p>
    <w:p w:rsidR="00AE3414" w:rsidRDefault="00AE3414" w:rsidP="00AE3414">
      <w:pPr>
        <w:ind w:firstLine="360"/>
        <w:jc w:val="center"/>
        <w:rPr>
          <w:rFonts w:ascii="Garamond" w:hAnsi="Garamond"/>
          <w:b/>
          <w:sz w:val="26"/>
          <w:szCs w:val="26"/>
          <w:lang w:val="sq-AL"/>
        </w:rPr>
      </w:pPr>
      <w:r w:rsidRPr="00AE3414">
        <w:rPr>
          <w:rFonts w:ascii="Garamond" w:hAnsi="Garamond"/>
          <w:b/>
          <w:sz w:val="26"/>
          <w:szCs w:val="26"/>
          <w:lang w:val="sq-AL"/>
        </w:rPr>
        <w:t>Zyrtarët përgjegjës për qasje në dokumente publike</w:t>
      </w:r>
    </w:p>
    <w:p w:rsidR="001075B0" w:rsidRPr="001075B0" w:rsidRDefault="001075B0" w:rsidP="00AE3414">
      <w:pPr>
        <w:ind w:firstLine="360"/>
        <w:jc w:val="center"/>
        <w:rPr>
          <w:rFonts w:ascii="Garamond" w:hAnsi="Garamond"/>
          <w:b/>
          <w:sz w:val="16"/>
          <w:szCs w:val="16"/>
          <w:lang w:val="sq-AL"/>
        </w:rPr>
      </w:pPr>
    </w:p>
    <w:p w:rsidR="00AE3414" w:rsidRDefault="00AE3414" w:rsidP="00AE3414">
      <w:pPr>
        <w:jc w:val="both"/>
        <w:rPr>
          <w:rFonts w:ascii="Garamond" w:hAnsi="Garamond"/>
          <w:sz w:val="26"/>
          <w:szCs w:val="26"/>
          <w:lang w:val="sq-AL"/>
        </w:rPr>
      </w:pPr>
      <w:r>
        <w:rPr>
          <w:rFonts w:ascii="Garamond" w:hAnsi="Garamond"/>
          <w:sz w:val="26"/>
          <w:szCs w:val="26"/>
          <w:lang w:val="sq-AL"/>
        </w:rPr>
        <w:t>1.</w:t>
      </w:r>
      <w:r>
        <w:rPr>
          <w:rFonts w:ascii="Garamond" w:hAnsi="Garamond"/>
          <w:sz w:val="26"/>
          <w:szCs w:val="26"/>
          <w:lang w:val="sq-AL"/>
        </w:rPr>
        <w:tab/>
        <w:t>Komuna detyrohet</w:t>
      </w:r>
      <w:r w:rsidRPr="00AE3414">
        <w:rPr>
          <w:rFonts w:ascii="Garamond" w:hAnsi="Garamond"/>
          <w:sz w:val="26"/>
          <w:szCs w:val="26"/>
          <w:lang w:val="sq-AL"/>
        </w:rPr>
        <w:t xml:space="preserve"> të cakto</w:t>
      </w:r>
      <w:r>
        <w:rPr>
          <w:rFonts w:ascii="Garamond" w:hAnsi="Garamond"/>
          <w:sz w:val="26"/>
          <w:szCs w:val="26"/>
          <w:lang w:val="sq-AL"/>
        </w:rPr>
        <w:t>jnë</w:t>
      </w:r>
      <w:r w:rsidRPr="00AE3414">
        <w:rPr>
          <w:rFonts w:ascii="Garamond" w:hAnsi="Garamond"/>
          <w:sz w:val="26"/>
          <w:szCs w:val="26"/>
          <w:lang w:val="sq-AL"/>
        </w:rPr>
        <w:t xml:space="preserve"> një zyrtar përgjegjës për qasje në dokumente publike. </w:t>
      </w:r>
    </w:p>
    <w:p w:rsidR="00AE3414" w:rsidRDefault="00AE3414" w:rsidP="00AE3414">
      <w:pPr>
        <w:jc w:val="both"/>
        <w:rPr>
          <w:rFonts w:ascii="Garamond" w:hAnsi="Garamond"/>
          <w:sz w:val="26"/>
          <w:szCs w:val="26"/>
          <w:lang w:val="sq-AL"/>
        </w:rPr>
      </w:pPr>
      <w:r w:rsidRPr="00AE3414">
        <w:rPr>
          <w:rFonts w:ascii="Garamond" w:hAnsi="Garamond"/>
          <w:sz w:val="26"/>
          <w:szCs w:val="26"/>
          <w:lang w:val="sq-AL"/>
        </w:rPr>
        <w:t xml:space="preserve">2. </w:t>
      </w:r>
      <w:r>
        <w:rPr>
          <w:rFonts w:ascii="Garamond" w:hAnsi="Garamond"/>
          <w:sz w:val="26"/>
          <w:szCs w:val="26"/>
          <w:lang w:val="sq-AL"/>
        </w:rPr>
        <w:tab/>
      </w:r>
      <w:r w:rsidRPr="00AE3414">
        <w:rPr>
          <w:rFonts w:ascii="Garamond" w:hAnsi="Garamond"/>
          <w:sz w:val="26"/>
          <w:szCs w:val="26"/>
          <w:lang w:val="sq-AL"/>
        </w:rPr>
        <w:t xml:space="preserve">Të gjitha kërkesat për qasje në dokumente publike, të cilat </w:t>
      </w:r>
      <w:r>
        <w:rPr>
          <w:rFonts w:ascii="Garamond" w:hAnsi="Garamond"/>
          <w:sz w:val="26"/>
          <w:szCs w:val="26"/>
          <w:lang w:val="sq-AL"/>
        </w:rPr>
        <w:t>i drejtohen Komunes dhe institucioneve që janë nën menaxhimin e Komunës, i dërgohen</w:t>
      </w:r>
      <w:r w:rsidRPr="00AE3414">
        <w:rPr>
          <w:rFonts w:ascii="Garamond" w:hAnsi="Garamond"/>
          <w:sz w:val="26"/>
          <w:szCs w:val="26"/>
          <w:lang w:val="sq-AL"/>
        </w:rPr>
        <w:t xml:space="preserve"> zyrtarit përgjegjës për qasje në dokumente publike. </w:t>
      </w:r>
    </w:p>
    <w:p w:rsidR="00AE3414" w:rsidRDefault="00AE3414" w:rsidP="00AE3414">
      <w:pPr>
        <w:jc w:val="both"/>
        <w:rPr>
          <w:rFonts w:ascii="Garamond" w:hAnsi="Garamond"/>
          <w:sz w:val="26"/>
          <w:szCs w:val="26"/>
          <w:lang w:val="sq-AL"/>
        </w:rPr>
      </w:pPr>
      <w:r w:rsidRPr="00AE3414">
        <w:rPr>
          <w:rFonts w:ascii="Garamond" w:hAnsi="Garamond"/>
          <w:sz w:val="26"/>
          <w:szCs w:val="26"/>
          <w:lang w:val="sq-AL"/>
        </w:rPr>
        <w:lastRenderedPageBreak/>
        <w:t xml:space="preserve">3. </w:t>
      </w:r>
      <w:r>
        <w:rPr>
          <w:rFonts w:ascii="Garamond" w:hAnsi="Garamond"/>
          <w:sz w:val="26"/>
          <w:szCs w:val="26"/>
          <w:lang w:val="sq-AL"/>
        </w:rPr>
        <w:tab/>
        <w:t>Z</w:t>
      </w:r>
      <w:r w:rsidRPr="00AE3414">
        <w:rPr>
          <w:rFonts w:ascii="Garamond" w:hAnsi="Garamond"/>
          <w:sz w:val="26"/>
          <w:szCs w:val="26"/>
          <w:lang w:val="sq-AL"/>
        </w:rPr>
        <w:t>yrtari përgjegjës për qasje në dokumente publike, pas marrjes dhe shqyrtimit fillestar të kërkesës për qasje në dokumente publike, identifikon se cila është njësia përka</w:t>
      </w:r>
      <w:r>
        <w:rPr>
          <w:rFonts w:ascii="Garamond" w:hAnsi="Garamond"/>
          <w:sz w:val="26"/>
          <w:szCs w:val="26"/>
          <w:lang w:val="sq-AL"/>
        </w:rPr>
        <w:t>tëse brenda institucionit të Komunës</w:t>
      </w:r>
      <w:r w:rsidRPr="00AE3414">
        <w:rPr>
          <w:rFonts w:ascii="Garamond" w:hAnsi="Garamond"/>
          <w:sz w:val="26"/>
          <w:szCs w:val="26"/>
          <w:lang w:val="sq-AL"/>
        </w:rPr>
        <w:t xml:space="preserve"> që ka në posedim ose kontroll dokumentin e kërkuar. </w:t>
      </w:r>
    </w:p>
    <w:p w:rsidR="00AE3414" w:rsidRDefault="00AE3414" w:rsidP="00AE3414">
      <w:pPr>
        <w:jc w:val="both"/>
        <w:rPr>
          <w:rFonts w:ascii="Garamond" w:hAnsi="Garamond"/>
          <w:sz w:val="26"/>
          <w:szCs w:val="26"/>
          <w:lang w:val="sq-AL"/>
        </w:rPr>
      </w:pPr>
      <w:r w:rsidRPr="00AE3414">
        <w:rPr>
          <w:rFonts w:ascii="Garamond" w:hAnsi="Garamond"/>
          <w:sz w:val="26"/>
          <w:szCs w:val="26"/>
          <w:lang w:val="sq-AL"/>
        </w:rPr>
        <w:t xml:space="preserve">4. </w:t>
      </w:r>
      <w:r>
        <w:rPr>
          <w:rFonts w:ascii="Garamond" w:hAnsi="Garamond"/>
          <w:sz w:val="26"/>
          <w:szCs w:val="26"/>
          <w:lang w:val="sq-AL"/>
        </w:rPr>
        <w:tab/>
      </w:r>
      <w:r w:rsidRPr="00AE3414">
        <w:rPr>
          <w:rFonts w:ascii="Garamond" w:hAnsi="Garamond"/>
          <w:sz w:val="26"/>
          <w:szCs w:val="26"/>
          <w:lang w:val="sq-AL"/>
        </w:rPr>
        <w:t>P</w:t>
      </w:r>
      <w:r w:rsidR="00E43482">
        <w:rPr>
          <w:rFonts w:ascii="Garamond" w:hAnsi="Garamond"/>
          <w:sz w:val="26"/>
          <w:szCs w:val="26"/>
          <w:lang w:val="sq-AL"/>
        </w:rPr>
        <w:t>as lejimit të qasjes sipas kësaj Rregullore</w:t>
      </w:r>
      <w:r w:rsidRPr="00AE3414">
        <w:rPr>
          <w:rFonts w:ascii="Garamond" w:hAnsi="Garamond"/>
          <w:sz w:val="26"/>
          <w:szCs w:val="26"/>
          <w:lang w:val="sq-AL"/>
        </w:rPr>
        <w:t>, njësia përka</w:t>
      </w:r>
      <w:r w:rsidR="00E43482">
        <w:rPr>
          <w:rFonts w:ascii="Garamond" w:hAnsi="Garamond"/>
          <w:sz w:val="26"/>
          <w:szCs w:val="26"/>
          <w:lang w:val="sq-AL"/>
        </w:rPr>
        <w:t>tëse brenda institucionit Komunës</w:t>
      </w:r>
      <w:r w:rsidRPr="00AE3414">
        <w:rPr>
          <w:rFonts w:ascii="Garamond" w:hAnsi="Garamond"/>
          <w:sz w:val="26"/>
          <w:szCs w:val="26"/>
          <w:lang w:val="sq-AL"/>
        </w:rPr>
        <w:t>, këtë dokument, në pajtim me</w:t>
      </w:r>
      <w:r w:rsidR="00E43482">
        <w:rPr>
          <w:rFonts w:ascii="Garamond" w:hAnsi="Garamond"/>
          <w:sz w:val="26"/>
          <w:szCs w:val="26"/>
          <w:lang w:val="sq-AL"/>
        </w:rPr>
        <w:t xml:space="preserve"> kushtet e parapara me këtë rregullore</w:t>
      </w:r>
      <w:r w:rsidRPr="00AE3414">
        <w:rPr>
          <w:rFonts w:ascii="Garamond" w:hAnsi="Garamond"/>
          <w:sz w:val="26"/>
          <w:szCs w:val="26"/>
          <w:lang w:val="sq-AL"/>
        </w:rPr>
        <w:t xml:space="preserve"> dhe ligjet tjera në fuqi, ia dërgon kërkuesit të dokumentit. </w:t>
      </w:r>
    </w:p>
    <w:p w:rsidR="00E43482" w:rsidRDefault="00AE3414" w:rsidP="00AE3414">
      <w:pPr>
        <w:jc w:val="both"/>
        <w:rPr>
          <w:rFonts w:ascii="Garamond" w:hAnsi="Garamond"/>
          <w:sz w:val="26"/>
          <w:szCs w:val="26"/>
          <w:lang w:val="sq-AL"/>
        </w:rPr>
      </w:pPr>
      <w:r w:rsidRPr="00AE3414">
        <w:rPr>
          <w:rFonts w:ascii="Garamond" w:hAnsi="Garamond"/>
          <w:sz w:val="26"/>
          <w:szCs w:val="26"/>
          <w:lang w:val="sq-AL"/>
        </w:rPr>
        <w:t xml:space="preserve">5. </w:t>
      </w:r>
      <w:r w:rsidR="00E43482">
        <w:rPr>
          <w:rFonts w:ascii="Garamond" w:hAnsi="Garamond"/>
          <w:sz w:val="26"/>
          <w:szCs w:val="26"/>
          <w:lang w:val="sq-AL"/>
        </w:rPr>
        <w:tab/>
        <w:t>Z</w:t>
      </w:r>
      <w:r w:rsidRPr="00AE3414">
        <w:rPr>
          <w:rFonts w:ascii="Garamond" w:hAnsi="Garamond"/>
          <w:sz w:val="26"/>
          <w:szCs w:val="26"/>
          <w:lang w:val="sq-AL"/>
        </w:rPr>
        <w:t xml:space="preserve">yrtari përgjegjës për qasje në dokumente publike mbanë evidencë të saktë për numrin e kërkesave për qasje në dokumente si dhe të dhëna tjera me rëndësi në lidhje me numrin e kërkesave të aprovuara, aprovuara pjesërisht dhe të refuzuara, si dhe arsyetimin e dhënë dhe informatat e tjera relevante që e bëjnë të mundur identifikimin e kërkesës përkatëse. </w:t>
      </w:r>
    </w:p>
    <w:p w:rsidR="00E43482" w:rsidRDefault="00E43482" w:rsidP="00AE3414">
      <w:pPr>
        <w:jc w:val="both"/>
        <w:rPr>
          <w:rFonts w:ascii="Garamond" w:hAnsi="Garamond"/>
          <w:sz w:val="26"/>
          <w:szCs w:val="26"/>
          <w:lang w:val="sq-AL"/>
        </w:rPr>
      </w:pPr>
      <w:r>
        <w:rPr>
          <w:rFonts w:ascii="Garamond" w:hAnsi="Garamond"/>
          <w:sz w:val="26"/>
          <w:szCs w:val="26"/>
          <w:lang w:val="sq-AL"/>
        </w:rPr>
        <w:t xml:space="preserve">6. </w:t>
      </w:r>
      <w:r>
        <w:rPr>
          <w:rFonts w:ascii="Garamond" w:hAnsi="Garamond"/>
          <w:sz w:val="26"/>
          <w:szCs w:val="26"/>
          <w:lang w:val="sq-AL"/>
        </w:rPr>
        <w:tab/>
        <w:t>Z</w:t>
      </w:r>
      <w:r w:rsidR="00AE3414" w:rsidRPr="00AE3414">
        <w:rPr>
          <w:rFonts w:ascii="Garamond" w:hAnsi="Garamond"/>
          <w:sz w:val="26"/>
          <w:szCs w:val="26"/>
          <w:lang w:val="sq-AL"/>
        </w:rPr>
        <w:t xml:space="preserve">yrtari përgjegjës për qasje në dokumente publike përgatitë raportet e rregullta vjetore, më së largu deri më datën 31 janar të vitit vijues, për vitin paraprak dhe këto raporte ia dërgon </w:t>
      </w:r>
      <w:r>
        <w:rPr>
          <w:rFonts w:ascii="Garamond" w:hAnsi="Garamond"/>
          <w:sz w:val="26"/>
          <w:szCs w:val="26"/>
          <w:lang w:val="sq-AL"/>
        </w:rPr>
        <w:t xml:space="preserve">Kryetarit të Komunës dhe </w:t>
      </w:r>
      <w:r w:rsidR="00AE3414" w:rsidRPr="00AE3414">
        <w:rPr>
          <w:rFonts w:ascii="Garamond" w:hAnsi="Garamond"/>
          <w:sz w:val="26"/>
          <w:szCs w:val="26"/>
          <w:lang w:val="sq-AL"/>
        </w:rPr>
        <w:t xml:space="preserve">Agjencisë për Informim dhe Privatësi, i cili përgatitë raportin gjithëpërfshirës të institucioneve publike për realizimin e të drejtës për qasje në dokumente publike. </w:t>
      </w:r>
    </w:p>
    <w:p w:rsidR="00AE3414" w:rsidRPr="00AE3414" w:rsidRDefault="00AE3414" w:rsidP="00AE3414">
      <w:pPr>
        <w:jc w:val="both"/>
        <w:rPr>
          <w:rFonts w:ascii="Garamond" w:hAnsi="Garamond"/>
          <w:sz w:val="26"/>
          <w:szCs w:val="26"/>
          <w:lang w:val="sq-AL"/>
        </w:rPr>
      </w:pPr>
      <w:r w:rsidRPr="00AE3414">
        <w:rPr>
          <w:rFonts w:ascii="Garamond" w:hAnsi="Garamond"/>
          <w:sz w:val="26"/>
          <w:szCs w:val="26"/>
          <w:lang w:val="sq-AL"/>
        </w:rPr>
        <w:t>7. Zyra e arkiv</w:t>
      </w:r>
      <w:r w:rsidR="00E43482">
        <w:rPr>
          <w:rFonts w:ascii="Garamond" w:hAnsi="Garamond"/>
          <w:sz w:val="26"/>
          <w:szCs w:val="26"/>
          <w:lang w:val="sq-AL"/>
        </w:rPr>
        <w:t>it në Komunën e Suharekës</w:t>
      </w:r>
      <w:r w:rsidRPr="00AE3414">
        <w:rPr>
          <w:rFonts w:ascii="Garamond" w:hAnsi="Garamond"/>
          <w:sz w:val="26"/>
          <w:szCs w:val="26"/>
          <w:lang w:val="sq-AL"/>
        </w:rPr>
        <w:t xml:space="preserve"> detyrohet që të hartojë regjistrin e dokumenteve publike që përmban, e që janë të qasshme lirisht për publikun. Ky regjistër duhet të përditësohet çdo tre (3) muaj.</w:t>
      </w:r>
    </w:p>
    <w:p w:rsidR="00AE3EC2" w:rsidRPr="00AE3414" w:rsidRDefault="00AE3EC2" w:rsidP="0022699A">
      <w:pPr>
        <w:pStyle w:val="ListParagraph"/>
        <w:widowControl/>
        <w:autoSpaceDE/>
        <w:autoSpaceDN/>
        <w:adjustRightInd/>
        <w:ind w:left="1080"/>
        <w:rPr>
          <w:rFonts w:ascii="Garamond" w:hAnsi="Garamond"/>
          <w:b/>
          <w:sz w:val="26"/>
          <w:szCs w:val="26"/>
          <w:lang w:val="sq-AL"/>
        </w:rPr>
      </w:pPr>
    </w:p>
    <w:p w:rsidR="002F108E" w:rsidRPr="001A24A4" w:rsidRDefault="002F108E" w:rsidP="003D15A6">
      <w:pPr>
        <w:pStyle w:val="ListParagraph"/>
        <w:widowControl/>
        <w:numPr>
          <w:ilvl w:val="0"/>
          <w:numId w:val="27"/>
        </w:numPr>
        <w:autoSpaceDE/>
        <w:autoSpaceDN/>
        <w:adjustRightInd/>
        <w:rPr>
          <w:rFonts w:ascii="Garamond" w:hAnsi="Garamond"/>
          <w:b/>
          <w:sz w:val="26"/>
          <w:szCs w:val="26"/>
          <w:lang w:val="sq-AL"/>
        </w:rPr>
      </w:pPr>
      <w:r w:rsidRPr="001A24A4">
        <w:rPr>
          <w:rFonts w:ascii="Garamond" w:hAnsi="Garamond"/>
          <w:b/>
          <w:sz w:val="26"/>
          <w:szCs w:val="26"/>
          <w:lang w:val="sq-AL"/>
        </w:rPr>
        <w:t xml:space="preserve">DISPOZITAT KALIMTARE DHE PËRFUNDIMTARE </w:t>
      </w:r>
    </w:p>
    <w:p w:rsidR="00812361" w:rsidRPr="001A24A4" w:rsidRDefault="00812361" w:rsidP="00EF7A8F">
      <w:pPr>
        <w:jc w:val="both"/>
        <w:rPr>
          <w:rFonts w:ascii="Garamond" w:hAnsi="Garamond"/>
          <w:b/>
          <w:bCs/>
          <w:sz w:val="26"/>
          <w:szCs w:val="26"/>
          <w:lang w:val="sq-AL"/>
        </w:rPr>
      </w:pPr>
    </w:p>
    <w:p w:rsidR="002F108E" w:rsidRPr="001A24A4" w:rsidRDefault="00173C93" w:rsidP="00EF7A8F">
      <w:pPr>
        <w:jc w:val="center"/>
        <w:rPr>
          <w:rFonts w:ascii="Garamond" w:hAnsi="Garamond"/>
          <w:b/>
          <w:sz w:val="26"/>
          <w:szCs w:val="26"/>
          <w:lang w:val="sq-AL"/>
        </w:rPr>
      </w:pPr>
      <w:r>
        <w:rPr>
          <w:rFonts w:ascii="Garamond" w:hAnsi="Garamond"/>
          <w:b/>
          <w:sz w:val="26"/>
          <w:szCs w:val="26"/>
          <w:lang w:val="sq-AL"/>
        </w:rPr>
        <w:t>Neni 29</w:t>
      </w:r>
    </w:p>
    <w:p w:rsidR="002F108E" w:rsidRPr="001A24A4" w:rsidRDefault="002F108E" w:rsidP="00EF7A8F">
      <w:pPr>
        <w:jc w:val="center"/>
        <w:rPr>
          <w:rFonts w:ascii="Garamond" w:hAnsi="Garamond"/>
          <w:sz w:val="26"/>
          <w:szCs w:val="26"/>
          <w:lang w:val="sq-AL"/>
        </w:rPr>
      </w:pPr>
      <w:r w:rsidRPr="001A24A4">
        <w:rPr>
          <w:rFonts w:ascii="Garamond" w:hAnsi="Garamond"/>
          <w:b/>
          <w:bCs/>
          <w:color w:val="000000"/>
          <w:sz w:val="26"/>
          <w:szCs w:val="26"/>
          <w:lang w:val="sq-AL"/>
        </w:rPr>
        <w:t>Epërsia</w:t>
      </w:r>
      <w:r w:rsidRPr="001A24A4">
        <w:rPr>
          <w:rFonts w:ascii="Garamond" w:hAnsi="Garamond"/>
          <w:b/>
          <w:sz w:val="26"/>
          <w:szCs w:val="26"/>
          <w:lang w:val="sq-AL"/>
        </w:rPr>
        <w:t xml:space="preserve"> me Ligjet dhe aktet tjera nënligjore</w:t>
      </w:r>
    </w:p>
    <w:p w:rsidR="002F108E" w:rsidRPr="001A24A4" w:rsidRDefault="002F108E" w:rsidP="00EF7A8F">
      <w:pPr>
        <w:jc w:val="center"/>
        <w:rPr>
          <w:rFonts w:ascii="Garamond" w:hAnsi="Garamond"/>
          <w:b/>
          <w:sz w:val="10"/>
          <w:szCs w:val="10"/>
          <w:lang w:val="sq-AL"/>
        </w:rPr>
      </w:pPr>
    </w:p>
    <w:p w:rsidR="002F108E" w:rsidRPr="001A24A4" w:rsidRDefault="002F108E" w:rsidP="00EF7A8F">
      <w:pPr>
        <w:jc w:val="both"/>
        <w:rPr>
          <w:rFonts w:ascii="Garamond" w:hAnsi="Garamond"/>
          <w:sz w:val="26"/>
          <w:szCs w:val="26"/>
          <w:lang w:val="sq-AL"/>
        </w:rPr>
      </w:pPr>
      <w:r w:rsidRPr="001A24A4">
        <w:rPr>
          <w:rFonts w:ascii="Garamond" w:hAnsi="Garamond"/>
          <w:sz w:val="26"/>
          <w:szCs w:val="26"/>
          <w:lang w:val="sq-AL"/>
        </w:rPr>
        <w:t>Në raste konflikti dhe mos për</w:t>
      </w:r>
      <w:r w:rsidR="00D10DBD">
        <w:rPr>
          <w:rFonts w:ascii="Garamond" w:hAnsi="Garamond"/>
          <w:sz w:val="26"/>
          <w:szCs w:val="26"/>
          <w:lang w:val="sq-AL"/>
        </w:rPr>
        <w:t>puthje të dispozitave të kësaj R</w:t>
      </w:r>
      <w:r w:rsidRPr="001A24A4">
        <w:rPr>
          <w:rFonts w:ascii="Garamond" w:hAnsi="Garamond"/>
          <w:sz w:val="26"/>
          <w:szCs w:val="26"/>
          <w:lang w:val="sq-AL"/>
        </w:rPr>
        <w:t>regullorje dhe në të gjitha rastet që n</w:t>
      </w:r>
      <w:r w:rsidR="00D10DBD">
        <w:rPr>
          <w:rFonts w:ascii="Garamond" w:hAnsi="Garamond"/>
          <w:sz w:val="26"/>
          <w:szCs w:val="26"/>
          <w:lang w:val="sq-AL"/>
        </w:rPr>
        <w:t>uk janë të rregulluara me këtë R</w:t>
      </w:r>
      <w:r w:rsidRPr="001A24A4">
        <w:rPr>
          <w:rFonts w:ascii="Garamond" w:hAnsi="Garamond"/>
          <w:sz w:val="26"/>
          <w:szCs w:val="26"/>
          <w:lang w:val="sq-AL"/>
        </w:rPr>
        <w:t>regullore, do të</w:t>
      </w:r>
      <w:r w:rsidR="00D10DBD">
        <w:rPr>
          <w:rFonts w:ascii="Garamond" w:hAnsi="Garamond"/>
          <w:sz w:val="26"/>
          <w:szCs w:val="26"/>
          <w:lang w:val="sq-AL"/>
        </w:rPr>
        <w:t xml:space="preserve"> zbatohen dispozitat e</w:t>
      </w:r>
      <w:r w:rsidR="00D10DBD" w:rsidRPr="00D10DBD">
        <w:rPr>
          <w:rFonts w:ascii="Garamond" w:hAnsi="Garamond"/>
          <w:sz w:val="26"/>
          <w:szCs w:val="26"/>
          <w:lang w:val="sq-AL"/>
        </w:rPr>
        <w:t xml:space="preserve"> </w:t>
      </w:r>
      <w:r w:rsidR="00D10DBD" w:rsidRPr="001A24A4">
        <w:rPr>
          <w:rFonts w:ascii="Garamond" w:hAnsi="Garamond"/>
          <w:sz w:val="26"/>
          <w:szCs w:val="26"/>
          <w:lang w:val="sq-AL"/>
        </w:rPr>
        <w:t>Ligjit Nr. 06/L-081 për qasje në dokumente publike</w:t>
      </w:r>
      <w:r w:rsidR="00D10DBD" w:rsidRPr="001A24A4">
        <w:rPr>
          <w:rFonts w:ascii="Garamond" w:hAnsi="Garamond" w:cs="BookAntiqua"/>
          <w:sz w:val="26"/>
          <w:szCs w:val="26"/>
          <w:lang w:val="sq-AL"/>
        </w:rPr>
        <w:t>, “Gazeta zyrtare e Republikës së Kosovës Nr-13/2019”</w:t>
      </w:r>
      <w:r w:rsidR="00A24AFA">
        <w:rPr>
          <w:rFonts w:ascii="Garamond" w:hAnsi="Garamond" w:cs="BookAntiqua"/>
          <w:sz w:val="26"/>
          <w:szCs w:val="26"/>
          <w:lang w:val="sq-AL"/>
        </w:rPr>
        <w:t>,</w:t>
      </w:r>
      <w:r w:rsidR="00D10DBD">
        <w:rPr>
          <w:rFonts w:ascii="Garamond" w:hAnsi="Garamond" w:cs="BookAntiqua"/>
          <w:sz w:val="26"/>
          <w:szCs w:val="26"/>
          <w:lang w:val="sq-AL"/>
        </w:rPr>
        <w:t xml:space="preserve"> </w:t>
      </w:r>
      <w:r w:rsidR="00D10DBD" w:rsidRPr="001A24A4">
        <w:rPr>
          <w:rFonts w:ascii="Garamond" w:hAnsi="Garamond" w:cs="BookAntiqua"/>
          <w:sz w:val="26"/>
          <w:szCs w:val="26"/>
          <w:lang w:val="sq-AL"/>
        </w:rPr>
        <w:t>Udhëzimit administrativ (MAPL) Nr.04/2018 për transparencë në Komuna</w:t>
      </w:r>
      <w:r w:rsidRPr="001A24A4">
        <w:rPr>
          <w:rFonts w:ascii="Garamond" w:hAnsi="Garamond"/>
          <w:sz w:val="26"/>
          <w:szCs w:val="26"/>
          <w:lang w:val="sq-AL"/>
        </w:rPr>
        <w:t>.</w:t>
      </w:r>
      <w:r w:rsidR="00A24AFA" w:rsidRPr="00A24AFA">
        <w:rPr>
          <w:rFonts w:ascii="Garamond" w:hAnsi="Garamond" w:cs="BookAntiqua"/>
          <w:sz w:val="26"/>
          <w:szCs w:val="26"/>
          <w:lang w:val="sq-AL"/>
        </w:rPr>
        <w:t xml:space="preserve"> </w:t>
      </w:r>
      <w:r w:rsidR="00A24AFA">
        <w:rPr>
          <w:rFonts w:ascii="Garamond" w:hAnsi="Garamond" w:cs="BookAntiqua"/>
          <w:sz w:val="26"/>
          <w:szCs w:val="26"/>
          <w:lang w:val="sq-AL"/>
        </w:rPr>
        <w:t>dhe</w:t>
      </w:r>
      <w:r w:rsidR="00A24AFA" w:rsidRPr="00A24AFA">
        <w:rPr>
          <w:rFonts w:ascii="Garamond" w:hAnsi="Garamond" w:cs="BookAntiqua"/>
          <w:sz w:val="26"/>
          <w:szCs w:val="26"/>
          <w:lang w:val="sq-AL"/>
        </w:rPr>
        <w:t xml:space="preserve"> </w:t>
      </w:r>
      <w:r w:rsidR="00A24AFA" w:rsidRPr="001A24A4">
        <w:rPr>
          <w:rFonts w:ascii="Garamond" w:hAnsi="Garamond" w:cs="BookAntiqua"/>
          <w:sz w:val="26"/>
          <w:szCs w:val="26"/>
          <w:lang w:val="sq-AL"/>
        </w:rPr>
        <w:t>Udhë</w:t>
      </w:r>
      <w:r w:rsidR="00A24AFA">
        <w:rPr>
          <w:rFonts w:ascii="Garamond" w:hAnsi="Garamond" w:cs="BookAntiqua"/>
          <w:sz w:val="26"/>
          <w:szCs w:val="26"/>
          <w:lang w:val="sq-AL"/>
        </w:rPr>
        <w:t xml:space="preserve">zimit administrativ (MAPL) Nr.06/2018 për standardet minimale të konsultimit publik </w:t>
      </w:r>
      <w:r w:rsidR="00A24AFA" w:rsidRPr="001A24A4">
        <w:rPr>
          <w:rFonts w:ascii="Garamond" w:hAnsi="Garamond" w:cs="BookAntiqua"/>
          <w:sz w:val="26"/>
          <w:szCs w:val="26"/>
          <w:lang w:val="sq-AL"/>
        </w:rPr>
        <w:t xml:space="preserve"> në Komuna</w:t>
      </w:r>
      <w:r w:rsidR="00A24AFA" w:rsidRPr="001A24A4">
        <w:rPr>
          <w:rFonts w:ascii="Garamond" w:hAnsi="Garamond"/>
          <w:sz w:val="26"/>
          <w:szCs w:val="26"/>
          <w:lang w:val="sq-AL"/>
        </w:rPr>
        <w:t>.</w:t>
      </w:r>
    </w:p>
    <w:p w:rsidR="002F108E" w:rsidRPr="001A24A4" w:rsidRDefault="002F108E" w:rsidP="00EF7A8F">
      <w:pPr>
        <w:jc w:val="center"/>
        <w:rPr>
          <w:rFonts w:ascii="Garamond" w:hAnsi="Garamond"/>
          <w:b/>
          <w:sz w:val="16"/>
          <w:szCs w:val="16"/>
          <w:lang w:val="sq-AL"/>
        </w:rPr>
      </w:pPr>
    </w:p>
    <w:p w:rsidR="002F108E" w:rsidRPr="001A24A4" w:rsidRDefault="00173C93" w:rsidP="00EF7A8F">
      <w:pPr>
        <w:jc w:val="center"/>
        <w:rPr>
          <w:rFonts w:ascii="Garamond" w:hAnsi="Garamond"/>
          <w:b/>
          <w:sz w:val="26"/>
          <w:szCs w:val="26"/>
          <w:lang w:val="sq-AL"/>
        </w:rPr>
      </w:pPr>
      <w:r>
        <w:rPr>
          <w:rFonts w:ascii="Garamond" w:hAnsi="Garamond"/>
          <w:b/>
          <w:sz w:val="26"/>
          <w:szCs w:val="26"/>
          <w:lang w:val="sq-AL"/>
        </w:rPr>
        <w:t>Neni 30</w:t>
      </w:r>
    </w:p>
    <w:p w:rsidR="002F108E" w:rsidRPr="001A24A4" w:rsidRDefault="002F108E" w:rsidP="00EF7A8F">
      <w:pPr>
        <w:pStyle w:val="ListParagraph"/>
        <w:jc w:val="center"/>
        <w:rPr>
          <w:rFonts w:ascii="Garamond" w:hAnsi="Garamond"/>
          <w:b/>
          <w:sz w:val="26"/>
          <w:szCs w:val="26"/>
          <w:lang w:val="sq-AL"/>
        </w:rPr>
      </w:pPr>
      <w:r w:rsidRPr="001A24A4">
        <w:rPr>
          <w:rFonts w:ascii="Garamond" w:hAnsi="Garamond"/>
          <w:b/>
          <w:sz w:val="26"/>
          <w:szCs w:val="26"/>
          <w:lang w:val="sq-AL"/>
        </w:rPr>
        <w:t>Ndryshim Plotësim</w:t>
      </w:r>
    </w:p>
    <w:p w:rsidR="002F108E" w:rsidRPr="001A24A4" w:rsidRDefault="002F108E" w:rsidP="00EF7A8F">
      <w:pPr>
        <w:pStyle w:val="ListParagraph"/>
        <w:jc w:val="center"/>
        <w:rPr>
          <w:rFonts w:ascii="Garamond" w:hAnsi="Garamond"/>
          <w:b/>
          <w:sz w:val="10"/>
          <w:szCs w:val="10"/>
          <w:lang w:val="sq-AL"/>
        </w:rPr>
      </w:pPr>
    </w:p>
    <w:p w:rsidR="002F108E" w:rsidRPr="001A24A4" w:rsidRDefault="002F108E" w:rsidP="00EF7A8F">
      <w:pPr>
        <w:jc w:val="both"/>
        <w:rPr>
          <w:rFonts w:ascii="Garamond" w:hAnsi="Garamond" w:cs="Arial"/>
          <w:b/>
          <w:sz w:val="26"/>
          <w:szCs w:val="26"/>
          <w:lang w:val="sq-AL"/>
        </w:rPr>
      </w:pPr>
      <w:r w:rsidRPr="001A24A4">
        <w:rPr>
          <w:rFonts w:ascii="Garamond" w:hAnsi="Garamond" w:cs="Arial"/>
          <w:sz w:val="26"/>
          <w:szCs w:val="26"/>
          <w:lang w:val="sq-AL"/>
        </w:rPr>
        <w:t>Kjo rregullore mundë të ndryshohet dhe plotësohet ne procedurë të njëjtë me atë të miratimit nga Kuvendi i Komunës në Suharekë, me propozimet e arsyetuare nga propozuesi.</w:t>
      </w:r>
    </w:p>
    <w:p w:rsidR="00173C93" w:rsidRDefault="00173C93" w:rsidP="00D960CB">
      <w:pPr>
        <w:pStyle w:val="ListParagraph"/>
        <w:jc w:val="center"/>
        <w:rPr>
          <w:rFonts w:ascii="Garamond" w:hAnsi="Garamond" w:cs="Arial"/>
          <w:b/>
          <w:sz w:val="26"/>
          <w:szCs w:val="26"/>
          <w:lang w:val="sq-AL"/>
        </w:rPr>
      </w:pPr>
    </w:p>
    <w:p w:rsidR="00D960CB" w:rsidRPr="001A24A4" w:rsidRDefault="00D960CB" w:rsidP="00D960CB">
      <w:pPr>
        <w:pStyle w:val="ListParagraph"/>
        <w:jc w:val="center"/>
        <w:rPr>
          <w:rFonts w:ascii="Garamond" w:hAnsi="Garamond" w:cs="Arial"/>
          <w:b/>
          <w:sz w:val="26"/>
          <w:szCs w:val="26"/>
          <w:lang w:val="sq-AL"/>
        </w:rPr>
      </w:pPr>
      <w:r w:rsidRPr="001A24A4">
        <w:rPr>
          <w:rFonts w:ascii="Garamond" w:hAnsi="Garamond" w:cs="Arial"/>
          <w:b/>
          <w:sz w:val="26"/>
          <w:szCs w:val="26"/>
          <w:lang w:val="sq-AL"/>
        </w:rPr>
        <w:t xml:space="preserve">Neni </w:t>
      </w:r>
      <w:r w:rsidR="00173C93">
        <w:rPr>
          <w:rFonts w:ascii="Garamond" w:hAnsi="Garamond" w:cs="Arial"/>
          <w:b/>
          <w:sz w:val="26"/>
          <w:szCs w:val="26"/>
          <w:lang w:val="sq-AL"/>
        </w:rPr>
        <w:t>31</w:t>
      </w:r>
    </w:p>
    <w:p w:rsidR="00D960CB" w:rsidRDefault="00D960CB" w:rsidP="00D960CB">
      <w:pPr>
        <w:pStyle w:val="ListParagraph"/>
        <w:jc w:val="center"/>
        <w:rPr>
          <w:rFonts w:ascii="Garamond" w:hAnsi="Garamond"/>
          <w:b/>
          <w:sz w:val="26"/>
          <w:szCs w:val="26"/>
          <w:lang w:val="sq-AL"/>
        </w:rPr>
      </w:pPr>
      <w:r w:rsidRPr="00D10DBD">
        <w:rPr>
          <w:rFonts w:ascii="Garamond" w:hAnsi="Garamond"/>
          <w:b/>
          <w:sz w:val="26"/>
          <w:szCs w:val="26"/>
          <w:lang w:val="sq-AL"/>
        </w:rPr>
        <w:t>Shfuqizimi</w:t>
      </w:r>
    </w:p>
    <w:p w:rsidR="00173C93" w:rsidRPr="00173C93" w:rsidRDefault="00173C93" w:rsidP="00D960CB">
      <w:pPr>
        <w:pStyle w:val="ListParagraph"/>
        <w:jc w:val="center"/>
        <w:rPr>
          <w:rFonts w:ascii="Garamond" w:hAnsi="Garamond" w:cs="Arial"/>
          <w:b/>
          <w:sz w:val="16"/>
          <w:szCs w:val="16"/>
          <w:lang w:val="sq-AL"/>
        </w:rPr>
      </w:pPr>
    </w:p>
    <w:p w:rsidR="00D10DBD" w:rsidRPr="00EE75C7" w:rsidRDefault="00D10DBD" w:rsidP="00D10DBD">
      <w:pPr>
        <w:tabs>
          <w:tab w:val="left" w:pos="9360"/>
        </w:tabs>
        <w:rPr>
          <w:rFonts w:ascii="Garamond" w:hAnsi="Garamond" w:cs="BookAntiqua"/>
          <w:sz w:val="26"/>
          <w:szCs w:val="26"/>
          <w:lang w:val="sq-AL"/>
        </w:rPr>
      </w:pPr>
      <w:r w:rsidRPr="00EE75C7">
        <w:rPr>
          <w:rFonts w:ascii="Garamond" w:hAnsi="Garamond" w:cs="BookAntiqua"/>
          <w:sz w:val="26"/>
          <w:szCs w:val="26"/>
          <w:lang w:val="sq-AL"/>
        </w:rPr>
        <w:t xml:space="preserve">Me hyrjen në fuqi të kësaj rregulloreje, </w:t>
      </w:r>
      <w:r w:rsidR="00EE75C7" w:rsidRPr="00EE75C7">
        <w:rPr>
          <w:rFonts w:ascii="Garamond" w:hAnsi="Garamond" w:cs="BookAntiqua"/>
          <w:sz w:val="26"/>
          <w:szCs w:val="26"/>
          <w:lang w:val="sq-AL"/>
        </w:rPr>
        <w:t>shfuqizohet Rregullorja për Transparencë në Komunën e Suharekës 01-Nr-16-5118, e datës 31.07.2014</w:t>
      </w:r>
      <w:r w:rsidRPr="00EE75C7">
        <w:rPr>
          <w:rFonts w:ascii="Garamond" w:hAnsi="Garamond" w:cs="BookAntiqua"/>
          <w:sz w:val="26"/>
          <w:szCs w:val="26"/>
          <w:lang w:val="sq-AL"/>
        </w:rPr>
        <w:t>.</w:t>
      </w:r>
    </w:p>
    <w:p w:rsidR="00D960CB" w:rsidRDefault="00D960CB" w:rsidP="00EF7A8F">
      <w:pPr>
        <w:pStyle w:val="ListParagraph"/>
        <w:jc w:val="center"/>
        <w:rPr>
          <w:rFonts w:ascii="Garamond" w:hAnsi="Garamond" w:cs="Arial"/>
          <w:b/>
          <w:sz w:val="26"/>
          <w:szCs w:val="26"/>
          <w:lang w:val="sq-AL"/>
        </w:rPr>
      </w:pPr>
    </w:p>
    <w:p w:rsidR="00A24AFA" w:rsidRDefault="00A24AFA" w:rsidP="00EF7A8F">
      <w:pPr>
        <w:pStyle w:val="ListParagraph"/>
        <w:jc w:val="center"/>
        <w:rPr>
          <w:rFonts w:ascii="Garamond" w:hAnsi="Garamond" w:cs="Arial"/>
          <w:b/>
          <w:sz w:val="26"/>
          <w:szCs w:val="26"/>
          <w:lang w:val="sq-AL"/>
        </w:rPr>
      </w:pPr>
    </w:p>
    <w:p w:rsidR="00A24AFA" w:rsidRDefault="00A24AFA" w:rsidP="00EF7A8F">
      <w:pPr>
        <w:pStyle w:val="ListParagraph"/>
        <w:jc w:val="center"/>
        <w:rPr>
          <w:rFonts w:ascii="Garamond" w:hAnsi="Garamond" w:cs="Arial"/>
          <w:b/>
          <w:sz w:val="26"/>
          <w:szCs w:val="26"/>
          <w:lang w:val="sq-AL"/>
        </w:rPr>
      </w:pPr>
    </w:p>
    <w:p w:rsidR="002F108E" w:rsidRPr="001A24A4" w:rsidRDefault="00D31F74" w:rsidP="00EF7A8F">
      <w:pPr>
        <w:pStyle w:val="ListParagraph"/>
        <w:jc w:val="center"/>
        <w:rPr>
          <w:rFonts w:ascii="Garamond" w:hAnsi="Garamond" w:cs="Arial"/>
          <w:b/>
          <w:sz w:val="26"/>
          <w:szCs w:val="26"/>
          <w:lang w:val="sq-AL"/>
        </w:rPr>
      </w:pPr>
      <w:r w:rsidRPr="001A24A4">
        <w:rPr>
          <w:rFonts w:ascii="Garamond" w:hAnsi="Garamond" w:cs="Arial"/>
          <w:b/>
          <w:sz w:val="26"/>
          <w:szCs w:val="26"/>
          <w:lang w:val="sq-AL"/>
        </w:rPr>
        <w:t xml:space="preserve">Neni </w:t>
      </w:r>
      <w:r w:rsidR="00173C93">
        <w:rPr>
          <w:rFonts w:ascii="Garamond" w:hAnsi="Garamond" w:cs="Arial"/>
          <w:b/>
          <w:sz w:val="26"/>
          <w:szCs w:val="26"/>
          <w:lang w:val="sq-AL"/>
        </w:rPr>
        <w:t>32</w:t>
      </w:r>
    </w:p>
    <w:p w:rsidR="002F108E" w:rsidRPr="001A24A4" w:rsidRDefault="002F108E" w:rsidP="00EF7A8F">
      <w:pPr>
        <w:pStyle w:val="ListParagraph"/>
        <w:jc w:val="center"/>
        <w:rPr>
          <w:rFonts w:ascii="Garamond" w:hAnsi="Garamond" w:cs="Arial"/>
          <w:b/>
          <w:sz w:val="26"/>
          <w:szCs w:val="26"/>
          <w:lang w:val="sq-AL"/>
        </w:rPr>
      </w:pPr>
      <w:r w:rsidRPr="001A24A4">
        <w:rPr>
          <w:rFonts w:ascii="Garamond" w:hAnsi="Garamond" w:cs="Arial"/>
          <w:b/>
          <w:sz w:val="26"/>
          <w:szCs w:val="26"/>
          <w:lang w:val="sq-AL"/>
        </w:rPr>
        <w:t>Hyrja në fuqi</w:t>
      </w:r>
    </w:p>
    <w:p w:rsidR="002F108E" w:rsidRPr="001A24A4" w:rsidRDefault="002F108E" w:rsidP="00EF7A8F">
      <w:pPr>
        <w:pStyle w:val="ListParagraph"/>
        <w:jc w:val="center"/>
        <w:rPr>
          <w:rFonts w:ascii="Garamond" w:hAnsi="Garamond" w:cs="Arial"/>
          <w:b/>
          <w:sz w:val="10"/>
          <w:szCs w:val="10"/>
          <w:lang w:val="sq-AL"/>
        </w:rPr>
      </w:pPr>
    </w:p>
    <w:p w:rsidR="002F108E" w:rsidRPr="00EE75C7" w:rsidRDefault="00EE75C7" w:rsidP="00EF7A8F">
      <w:pPr>
        <w:jc w:val="both"/>
        <w:rPr>
          <w:rFonts w:ascii="Garamond" w:hAnsi="Garamond" w:cs="Arial"/>
          <w:sz w:val="26"/>
          <w:szCs w:val="26"/>
        </w:rPr>
      </w:pPr>
      <w:r>
        <w:rPr>
          <w:rFonts w:ascii="Garamond" w:hAnsi="Garamond" w:cs="Arial"/>
          <w:sz w:val="26"/>
          <w:szCs w:val="26"/>
        </w:rPr>
        <w:t>Pas miratimit nga Kuvendi i Komunës në Suharekë, kjo rregullore hynë ne fuqi 15, ditë pas dë</w:t>
      </w:r>
      <w:r>
        <w:rPr>
          <w:rFonts w:ascii="Garamond" w:hAnsi="Garamond" w:cs="Book Antiqua"/>
          <w:sz w:val="26"/>
          <w:szCs w:val="26"/>
        </w:rPr>
        <w:t xml:space="preserve">rgimit në </w:t>
      </w:r>
      <w:r>
        <w:rPr>
          <w:rFonts w:ascii="Garamond" w:hAnsi="Garamond" w:cs="Arial"/>
          <w:sz w:val="26"/>
          <w:szCs w:val="26"/>
        </w:rPr>
        <w:t>autoritetin mbikëqyrës,</w:t>
      </w:r>
      <w:r>
        <w:rPr>
          <w:rFonts w:ascii="Garamond" w:hAnsi="Garamond" w:cs="Book Antiqua"/>
          <w:sz w:val="26"/>
          <w:szCs w:val="26"/>
        </w:rPr>
        <w:t xml:space="preserve"> në kuptim të n</w:t>
      </w:r>
      <w:r>
        <w:rPr>
          <w:rFonts w:ascii="Garamond" w:hAnsi="Garamond" w:cs="Arial"/>
          <w:sz w:val="26"/>
          <w:szCs w:val="26"/>
        </w:rPr>
        <w:t xml:space="preserve">enit 81, të Ligjit Nr-03/L-040, për Vetëqeverisjen Lokale, </w:t>
      </w:r>
      <w:r>
        <w:rPr>
          <w:rFonts w:ascii="Garamond" w:hAnsi="Garamond" w:cs="Latha"/>
          <w:sz w:val="26"/>
          <w:szCs w:val="26"/>
        </w:rPr>
        <w:t>“Gazeta zyrtare e Republikës së Kosovës, Nr. 28/2008”</w:t>
      </w:r>
      <w:r>
        <w:rPr>
          <w:rFonts w:ascii="Garamond" w:hAnsi="Garamond"/>
          <w:sz w:val="26"/>
          <w:szCs w:val="26"/>
        </w:rPr>
        <w:t xml:space="preserve"> dhe nenit 8, lidhur me nenin 9, tё Rregullores, Nr-10/2019, për procedurat e hartimit dhe publikimin e akteve tё Komunave dhe</w:t>
      </w:r>
      <w:r>
        <w:rPr>
          <w:rFonts w:ascii="Garamond" w:hAnsi="Garamond"/>
          <w:noProof/>
          <w:sz w:val="26"/>
          <w:szCs w:val="26"/>
        </w:rPr>
        <w:t xml:space="preserve"> pas shpalljes publike në tabelën e shpalljeve ose web-faqen zyrtare të Komunës</w:t>
      </w:r>
      <w:r>
        <w:rPr>
          <w:rFonts w:ascii="Garamond" w:hAnsi="Garamond" w:cs="Arial"/>
          <w:sz w:val="26"/>
          <w:szCs w:val="26"/>
        </w:rPr>
        <w:t>.</w:t>
      </w:r>
    </w:p>
    <w:p w:rsidR="002F108E" w:rsidRDefault="002F108E" w:rsidP="00EF7A8F">
      <w:pPr>
        <w:pStyle w:val="ListParagraph"/>
        <w:jc w:val="center"/>
        <w:rPr>
          <w:rFonts w:ascii="Garamond" w:hAnsi="Garamond" w:cs="Arial"/>
          <w:b/>
          <w:sz w:val="26"/>
          <w:szCs w:val="26"/>
          <w:lang w:val="sq-AL"/>
        </w:rPr>
      </w:pPr>
    </w:p>
    <w:p w:rsidR="00173C93" w:rsidRPr="001A24A4" w:rsidRDefault="00173C93" w:rsidP="00EF7A8F">
      <w:pPr>
        <w:pStyle w:val="ListParagraph"/>
        <w:jc w:val="center"/>
        <w:rPr>
          <w:rFonts w:ascii="Garamond" w:hAnsi="Garamond" w:cs="Arial"/>
          <w:b/>
          <w:sz w:val="26"/>
          <w:szCs w:val="26"/>
          <w:lang w:val="sq-AL"/>
        </w:rPr>
      </w:pPr>
    </w:p>
    <w:p w:rsidR="002F108E" w:rsidRPr="001A24A4" w:rsidRDefault="002F108E" w:rsidP="00EF7A8F">
      <w:pPr>
        <w:pStyle w:val="ListParagraph"/>
        <w:jc w:val="center"/>
        <w:rPr>
          <w:rFonts w:ascii="Garamond" w:hAnsi="Garamond" w:cs="Arial"/>
          <w:b/>
          <w:sz w:val="26"/>
          <w:szCs w:val="26"/>
          <w:lang w:val="sq-AL"/>
        </w:rPr>
      </w:pPr>
      <w:r w:rsidRPr="001A24A4">
        <w:rPr>
          <w:rFonts w:ascii="Garamond" w:hAnsi="Garamond" w:cs="Arial"/>
          <w:b/>
          <w:sz w:val="26"/>
          <w:szCs w:val="26"/>
          <w:lang w:val="sq-AL"/>
        </w:rPr>
        <w:t>K U V E N D I  I  K O M U N Ë S   NË   S U H A R E K Ë</w:t>
      </w:r>
    </w:p>
    <w:p w:rsidR="002F108E" w:rsidRDefault="002F108E" w:rsidP="00EF7A8F">
      <w:pPr>
        <w:pStyle w:val="ListParagraph"/>
        <w:jc w:val="both"/>
        <w:rPr>
          <w:rFonts w:ascii="Garamond" w:hAnsi="Garamond" w:cs="Arial"/>
          <w:b/>
          <w:sz w:val="26"/>
          <w:szCs w:val="26"/>
          <w:lang w:val="sq-AL"/>
        </w:rPr>
      </w:pPr>
      <w:r w:rsidRPr="001A24A4">
        <w:rPr>
          <w:rFonts w:ascii="Garamond" w:hAnsi="Garamond" w:cs="Arial"/>
          <w:b/>
          <w:sz w:val="26"/>
          <w:szCs w:val="26"/>
          <w:lang w:val="sq-AL"/>
        </w:rPr>
        <w:t xml:space="preserve"> </w:t>
      </w:r>
    </w:p>
    <w:p w:rsidR="00173C93" w:rsidRPr="001A24A4" w:rsidRDefault="00173C93" w:rsidP="00EF7A8F">
      <w:pPr>
        <w:pStyle w:val="ListParagraph"/>
        <w:jc w:val="both"/>
        <w:rPr>
          <w:rFonts w:ascii="Garamond" w:hAnsi="Garamond" w:cs="Arial"/>
          <w:b/>
          <w:sz w:val="26"/>
          <w:szCs w:val="26"/>
          <w:lang w:val="sq-AL"/>
        </w:rPr>
      </w:pPr>
    </w:p>
    <w:p w:rsidR="002F108E" w:rsidRPr="001A24A4" w:rsidRDefault="002F108E" w:rsidP="00EF7A8F">
      <w:pPr>
        <w:pStyle w:val="ListParagraph"/>
        <w:jc w:val="both"/>
        <w:rPr>
          <w:rFonts w:ascii="Garamond" w:hAnsi="Garamond" w:cs="Arial"/>
          <w:b/>
          <w:sz w:val="26"/>
          <w:szCs w:val="26"/>
          <w:lang w:val="sq-AL"/>
        </w:rPr>
      </w:pPr>
      <w:r w:rsidRPr="001A24A4">
        <w:rPr>
          <w:rFonts w:ascii="Garamond" w:hAnsi="Garamond" w:cs="Arial"/>
          <w:b/>
          <w:sz w:val="26"/>
          <w:szCs w:val="26"/>
          <w:lang w:val="sq-AL"/>
        </w:rPr>
        <w:t>01-Nr-____________</w:t>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t xml:space="preserve"> Kryesuesi i Kuvendit                                                                                              </w:t>
      </w:r>
    </w:p>
    <w:p w:rsidR="002F108E" w:rsidRPr="001A24A4" w:rsidRDefault="002F108E" w:rsidP="00EF7A8F">
      <w:pPr>
        <w:pStyle w:val="ListParagraph"/>
        <w:jc w:val="both"/>
        <w:rPr>
          <w:rFonts w:ascii="Garamond" w:hAnsi="Garamond" w:cs="Arial"/>
          <w:b/>
          <w:sz w:val="26"/>
          <w:szCs w:val="26"/>
          <w:lang w:val="sq-AL"/>
        </w:rPr>
      </w:pPr>
      <w:r w:rsidRPr="001A24A4">
        <w:rPr>
          <w:rFonts w:ascii="Garamond" w:hAnsi="Garamond" w:cs="Arial"/>
          <w:b/>
          <w:sz w:val="26"/>
          <w:szCs w:val="26"/>
          <w:lang w:val="sq-AL"/>
        </w:rPr>
        <w:t>Me data ________________</w:t>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t xml:space="preserve"> _________________                 </w:t>
      </w:r>
      <w:r w:rsidRPr="001A24A4">
        <w:rPr>
          <w:rFonts w:ascii="Garamond" w:hAnsi="Garamond" w:cs="Arial"/>
          <w:b/>
          <w:sz w:val="26"/>
          <w:szCs w:val="26"/>
          <w:lang w:val="sq-AL"/>
        </w:rPr>
        <w:tab/>
      </w:r>
      <w:r w:rsidRPr="001A24A4">
        <w:rPr>
          <w:rFonts w:ascii="Garamond" w:hAnsi="Garamond" w:cs="Arial"/>
          <w:b/>
          <w:sz w:val="26"/>
          <w:szCs w:val="26"/>
          <w:lang w:val="sq-AL"/>
        </w:rPr>
        <w:tab/>
        <w:t xml:space="preserve">             </w:t>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t xml:space="preserve">       </w:t>
      </w:r>
      <w:r w:rsidRPr="001A24A4">
        <w:rPr>
          <w:rFonts w:ascii="Garamond" w:hAnsi="Garamond" w:cs="Arial"/>
          <w:b/>
          <w:sz w:val="26"/>
          <w:szCs w:val="26"/>
          <w:lang w:val="sq-AL"/>
        </w:rPr>
        <w:tab/>
      </w:r>
      <w:r w:rsidRPr="001A24A4">
        <w:rPr>
          <w:rFonts w:ascii="Garamond" w:hAnsi="Garamond" w:cs="Arial"/>
          <w:b/>
          <w:sz w:val="26"/>
          <w:szCs w:val="26"/>
          <w:lang w:val="sq-AL"/>
        </w:rPr>
        <w:tab/>
      </w:r>
      <w:r w:rsidRPr="001A24A4">
        <w:rPr>
          <w:rFonts w:ascii="Garamond" w:hAnsi="Garamond" w:cs="Arial"/>
          <w:b/>
          <w:sz w:val="26"/>
          <w:szCs w:val="26"/>
          <w:lang w:val="sq-AL"/>
        </w:rPr>
        <w:tab/>
        <w:t xml:space="preserve">       Bexhet KUÇI</w:t>
      </w:r>
    </w:p>
    <w:p w:rsidR="006E4931" w:rsidRPr="001A24A4" w:rsidRDefault="00812361" w:rsidP="00EF7A8F">
      <w:pPr>
        <w:jc w:val="both"/>
        <w:rPr>
          <w:rFonts w:ascii="Garamond" w:hAnsi="Garamond"/>
          <w:sz w:val="26"/>
          <w:szCs w:val="26"/>
          <w:lang w:val="sq-AL"/>
        </w:rPr>
      </w:pPr>
      <w:r w:rsidRPr="001A24A4">
        <w:rPr>
          <w:rFonts w:ascii="Garamond" w:hAnsi="Garamond"/>
          <w:b/>
          <w:bCs/>
          <w:sz w:val="26"/>
          <w:szCs w:val="26"/>
          <w:lang w:val="sq-AL"/>
        </w:rPr>
        <w:tab/>
      </w:r>
      <w:r w:rsidRPr="001A24A4">
        <w:rPr>
          <w:rFonts w:ascii="Garamond" w:hAnsi="Garamond"/>
          <w:b/>
          <w:bCs/>
          <w:sz w:val="26"/>
          <w:szCs w:val="26"/>
          <w:lang w:val="sq-AL"/>
        </w:rPr>
        <w:tab/>
      </w:r>
    </w:p>
    <w:sectPr w:rsidR="006E4931" w:rsidRPr="001A24A4" w:rsidSect="00252B00">
      <w:type w:val="continuous"/>
      <w:pgSz w:w="12220" w:h="15820"/>
      <w:pgMar w:top="1260" w:right="1680" w:bottom="1530" w:left="1700" w:header="720" w:footer="9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EFE" w:rsidRDefault="00973EFE">
      <w:r>
        <w:separator/>
      </w:r>
    </w:p>
  </w:endnote>
  <w:endnote w:type="continuationSeparator" w:id="0">
    <w:p w:rsidR="00973EFE" w:rsidRDefault="0097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825018"/>
      <w:docPartObj>
        <w:docPartGallery w:val="Page Numbers (Bottom of Page)"/>
        <w:docPartUnique/>
      </w:docPartObj>
    </w:sdtPr>
    <w:sdtEndPr/>
    <w:sdtContent>
      <w:sdt>
        <w:sdtPr>
          <w:id w:val="-1271936932"/>
          <w:docPartObj>
            <w:docPartGallery w:val="Page Numbers (Top of Page)"/>
            <w:docPartUnique/>
          </w:docPartObj>
        </w:sdtPr>
        <w:sdtEndPr/>
        <w:sdtContent>
          <w:p w:rsidR="00F34C3C" w:rsidRDefault="00F34C3C" w:rsidP="00F34C3C">
            <w:pPr>
              <w:pStyle w:val="Footer"/>
              <w:jc w:val="right"/>
            </w:pPr>
            <w:r w:rsidRPr="00F34C3C">
              <w:rPr>
                <w:sz w:val="18"/>
                <w:szCs w:val="18"/>
              </w:rPr>
              <w:t xml:space="preserve">Faqe </w:t>
            </w:r>
            <w:r w:rsidRPr="00F34C3C">
              <w:rPr>
                <w:b/>
                <w:bCs/>
                <w:sz w:val="18"/>
                <w:szCs w:val="18"/>
              </w:rPr>
              <w:fldChar w:fldCharType="begin"/>
            </w:r>
            <w:r w:rsidRPr="00F34C3C">
              <w:rPr>
                <w:b/>
                <w:bCs/>
                <w:sz w:val="18"/>
                <w:szCs w:val="18"/>
              </w:rPr>
              <w:instrText xml:space="preserve"> PAGE </w:instrText>
            </w:r>
            <w:r w:rsidRPr="00F34C3C">
              <w:rPr>
                <w:b/>
                <w:bCs/>
                <w:sz w:val="18"/>
                <w:szCs w:val="18"/>
              </w:rPr>
              <w:fldChar w:fldCharType="separate"/>
            </w:r>
            <w:r w:rsidR="00484208">
              <w:rPr>
                <w:b/>
                <w:bCs/>
                <w:noProof/>
                <w:sz w:val="18"/>
                <w:szCs w:val="18"/>
              </w:rPr>
              <w:t>14</w:t>
            </w:r>
            <w:r w:rsidRPr="00F34C3C">
              <w:rPr>
                <w:b/>
                <w:bCs/>
                <w:sz w:val="18"/>
                <w:szCs w:val="18"/>
              </w:rPr>
              <w:fldChar w:fldCharType="end"/>
            </w:r>
            <w:r w:rsidRPr="00F34C3C">
              <w:rPr>
                <w:sz w:val="18"/>
                <w:szCs w:val="18"/>
              </w:rPr>
              <w:t xml:space="preserve"> nga </w:t>
            </w:r>
            <w:r w:rsidRPr="00F34C3C">
              <w:rPr>
                <w:b/>
                <w:bCs/>
                <w:sz w:val="18"/>
                <w:szCs w:val="18"/>
              </w:rPr>
              <w:fldChar w:fldCharType="begin"/>
            </w:r>
            <w:r w:rsidRPr="00F34C3C">
              <w:rPr>
                <w:b/>
                <w:bCs/>
                <w:sz w:val="18"/>
                <w:szCs w:val="18"/>
              </w:rPr>
              <w:instrText xml:space="preserve"> NUMPAGES  </w:instrText>
            </w:r>
            <w:r w:rsidRPr="00F34C3C">
              <w:rPr>
                <w:b/>
                <w:bCs/>
                <w:sz w:val="18"/>
                <w:szCs w:val="18"/>
              </w:rPr>
              <w:fldChar w:fldCharType="separate"/>
            </w:r>
            <w:r w:rsidR="00484208">
              <w:rPr>
                <w:b/>
                <w:bCs/>
                <w:noProof/>
                <w:sz w:val="18"/>
                <w:szCs w:val="18"/>
              </w:rPr>
              <w:t>14</w:t>
            </w:r>
            <w:r w:rsidRPr="00F34C3C">
              <w:rPr>
                <w:b/>
                <w:bCs/>
                <w:sz w:val="18"/>
                <w:szCs w:val="18"/>
              </w:rPr>
              <w:fldChar w:fldCharType="end"/>
            </w:r>
          </w:p>
        </w:sdtContent>
      </w:sdt>
    </w:sdtContent>
  </w:sdt>
  <w:p w:rsidR="00FF3F40" w:rsidRDefault="00973EFE">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EFE" w:rsidRDefault="00973EFE">
      <w:r>
        <w:separator/>
      </w:r>
    </w:p>
  </w:footnote>
  <w:footnote w:type="continuationSeparator" w:id="0">
    <w:p w:rsidR="00973EFE" w:rsidRDefault="0097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64" w:hanging="260"/>
      </w:pPr>
      <w:rPr>
        <w:rFonts w:ascii="Times New Roman" w:hAnsi="Times New Roman" w:cs="Times New Roman"/>
        <w:b w:val="0"/>
        <w:bCs w:val="0"/>
        <w:spacing w:val="-75"/>
        <w:w w:val="163"/>
        <w:sz w:val="25"/>
        <w:szCs w:val="25"/>
      </w:rPr>
    </w:lvl>
    <w:lvl w:ilvl="1">
      <w:numFmt w:val="bullet"/>
      <w:lvlText w:val="•"/>
      <w:lvlJc w:val="left"/>
      <w:pPr>
        <w:ind w:left="1308" w:hanging="260"/>
      </w:pPr>
    </w:lvl>
    <w:lvl w:ilvl="2">
      <w:numFmt w:val="bullet"/>
      <w:lvlText w:val="•"/>
      <w:lvlJc w:val="left"/>
      <w:pPr>
        <w:ind w:left="2151" w:hanging="260"/>
      </w:pPr>
    </w:lvl>
    <w:lvl w:ilvl="3">
      <w:numFmt w:val="bullet"/>
      <w:lvlText w:val="•"/>
      <w:lvlJc w:val="left"/>
      <w:pPr>
        <w:ind w:left="2995" w:hanging="260"/>
      </w:pPr>
    </w:lvl>
    <w:lvl w:ilvl="4">
      <w:numFmt w:val="bullet"/>
      <w:lvlText w:val="•"/>
      <w:lvlJc w:val="left"/>
      <w:pPr>
        <w:ind w:left="3838" w:hanging="260"/>
      </w:pPr>
    </w:lvl>
    <w:lvl w:ilvl="5">
      <w:numFmt w:val="bullet"/>
      <w:lvlText w:val="•"/>
      <w:lvlJc w:val="left"/>
      <w:pPr>
        <w:ind w:left="4682" w:hanging="260"/>
      </w:pPr>
    </w:lvl>
    <w:lvl w:ilvl="6">
      <w:numFmt w:val="bullet"/>
      <w:lvlText w:val="•"/>
      <w:lvlJc w:val="left"/>
      <w:pPr>
        <w:ind w:left="5525" w:hanging="260"/>
      </w:pPr>
    </w:lvl>
    <w:lvl w:ilvl="7">
      <w:numFmt w:val="bullet"/>
      <w:lvlText w:val="•"/>
      <w:lvlJc w:val="left"/>
      <w:pPr>
        <w:ind w:left="6369" w:hanging="260"/>
      </w:pPr>
    </w:lvl>
    <w:lvl w:ilvl="8">
      <w:numFmt w:val="bullet"/>
      <w:lvlText w:val="•"/>
      <w:lvlJc w:val="left"/>
      <w:pPr>
        <w:ind w:left="7212" w:hanging="260"/>
      </w:pPr>
    </w:lvl>
  </w:abstractNum>
  <w:abstractNum w:abstractNumId="1" w15:restartNumberingAfterBreak="0">
    <w:nsid w:val="00000403"/>
    <w:multiLevelType w:val="multilevel"/>
    <w:tmpl w:val="9566D678"/>
    <w:lvl w:ilvl="0">
      <w:start w:val="1"/>
      <w:numFmt w:val="decimal"/>
      <w:lvlText w:val="%1."/>
      <w:lvlJc w:val="left"/>
      <w:pPr>
        <w:ind w:left="119" w:hanging="432"/>
      </w:pPr>
      <w:rPr>
        <w:rFonts w:ascii="Calibri" w:eastAsia="Times New Roman" w:hAnsi="Calibri" w:cs="Calibri"/>
      </w:rPr>
    </w:lvl>
    <w:lvl w:ilvl="1">
      <w:start w:val="1"/>
      <w:numFmt w:val="decimal"/>
      <w:lvlText w:val="%1.%2."/>
      <w:lvlJc w:val="left"/>
      <w:pPr>
        <w:ind w:left="119" w:hanging="432"/>
      </w:pPr>
      <w:rPr>
        <w:rFonts w:ascii="Times New Roman" w:hAnsi="Times New Roman" w:cs="Times New Roman"/>
        <w:b w:val="0"/>
        <w:bCs w:val="0"/>
        <w:w w:val="98"/>
        <w:sz w:val="25"/>
        <w:szCs w:val="25"/>
      </w:rPr>
    </w:lvl>
    <w:lvl w:ilvl="2">
      <w:start w:val="1"/>
      <w:numFmt w:val="decimal"/>
      <w:lvlText w:val="%1.%2.%3."/>
      <w:lvlJc w:val="left"/>
      <w:pPr>
        <w:ind w:left="838" w:hanging="648"/>
      </w:pPr>
      <w:rPr>
        <w:rFonts w:ascii="Times New Roman" w:hAnsi="Times New Roman" w:cs="Times New Roman"/>
        <w:b w:val="0"/>
        <w:bCs w:val="0"/>
        <w:w w:val="98"/>
        <w:sz w:val="25"/>
        <w:szCs w:val="25"/>
      </w:rPr>
    </w:lvl>
    <w:lvl w:ilvl="3">
      <w:numFmt w:val="bullet"/>
      <w:lvlText w:val="•"/>
      <w:lvlJc w:val="left"/>
      <w:pPr>
        <w:ind w:left="2625" w:hanging="648"/>
      </w:pPr>
    </w:lvl>
    <w:lvl w:ilvl="4">
      <w:numFmt w:val="bullet"/>
      <w:lvlText w:val="•"/>
      <w:lvlJc w:val="left"/>
      <w:pPr>
        <w:ind w:left="3519" w:hanging="648"/>
      </w:pPr>
    </w:lvl>
    <w:lvl w:ilvl="5">
      <w:numFmt w:val="bullet"/>
      <w:lvlText w:val="•"/>
      <w:lvlJc w:val="left"/>
      <w:pPr>
        <w:ind w:left="4412" w:hanging="648"/>
      </w:pPr>
    </w:lvl>
    <w:lvl w:ilvl="6">
      <w:numFmt w:val="bullet"/>
      <w:lvlText w:val="•"/>
      <w:lvlJc w:val="left"/>
      <w:pPr>
        <w:ind w:left="5306" w:hanging="648"/>
      </w:pPr>
    </w:lvl>
    <w:lvl w:ilvl="7">
      <w:numFmt w:val="bullet"/>
      <w:lvlText w:val="•"/>
      <w:lvlJc w:val="left"/>
      <w:pPr>
        <w:ind w:left="6199" w:hanging="648"/>
      </w:pPr>
    </w:lvl>
    <w:lvl w:ilvl="8">
      <w:numFmt w:val="bullet"/>
      <w:lvlText w:val="•"/>
      <w:lvlJc w:val="left"/>
      <w:pPr>
        <w:ind w:left="7093" w:hanging="648"/>
      </w:pPr>
    </w:lvl>
  </w:abstractNum>
  <w:abstractNum w:abstractNumId="2" w15:restartNumberingAfterBreak="0">
    <w:nsid w:val="00000408"/>
    <w:multiLevelType w:val="multilevel"/>
    <w:tmpl w:val="0000088B"/>
    <w:lvl w:ilvl="0">
      <w:start w:val="1"/>
      <w:numFmt w:val="decimal"/>
      <w:lvlText w:val="%1."/>
      <w:lvlJc w:val="left"/>
      <w:pPr>
        <w:ind w:left="95" w:hanging="239"/>
      </w:pPr>
      <w:rPr>
        <w:rFonts w:ascii="Times New Roman" w:hAnsi="Times New Roman" w:cs="Times New Roman"/>
        <w:b w:val="0"/>
        <w:bCs w:val="0"/>
        <w:color w:val="3D3D3F"/>
        <w:w w:val="106"/>
        <w:sz w:val="22"/>
        <w:szCs w:val="22"/>
      </w:rPr>
    </w:lvl>
    <w:lvl w:ilvl="1">
      <w:start w:val="1"/>
      <w:numFmt w:val="decimal"/>
      <w:lvlText w:val="%1.%2."/>
      <w:lvlJc w:val="left"/>
      <w:pPr>
        <w:ind w:left="687" w:hanging="411"/>
      </w:pPr>
      <w:rPr>
        <w:rFonts w:ascii="Times New Roman" w:hAnsi="Times New Roman" w:cs="Times New Roman"/>
        <w:b w:val="0"/>
        <w:bCs w:val="0"/>
        <w:color w:val="2D2D2F"/>
        <w:w w:val="94"/>
        <w:sz w:val="23"/>
        <w:szCs w:val="23"/>
      </w:rPr>
    </w:lvl>
    <w:lvl w:ilvl="2">
      <w:numFmt w:val="bullet"/>
      <w:lvlText w:val="•"/>
      <w:lvlJc w:val="left"/>
      <w:pPr>
        <w:ind w:left="1084" w:hanging="411"/>
      </w:pPr>
    </w:lvl>
    <w:lvl w:ilvl="3">
      <w:numFmt w:val="bullet"/>
      <w:lvlText w:val="•"/>
      <w:lvlJc w:val="left"/>
      <w:pPr>
        <w:ind w:left="1480" w:hanging="411"/>
      </w:pPr>
    </w:lvl>
    <w:lvl w:ilvl="4">
      <w:numFmt w:val="bullet"/>
      <w:lvlText w:val="•"/>
      <w:lvlJc w:val="left"/>
      <w:pPr>
        <w:ind w:left="1876" w:hanging="411"/>
      </w:pPr>
    </w:lvl>
    <w:lvl w:ilvl="5">
      <w:numFmt w:val="bullet"/>
      <w:lvlText w:val="•"/>
      <w:lvlJc w:val="left"/>
      <w:pPr>
        <w:ind w:left="2273" w:hanging="411"/>
      </w:pPr>
    </w:lvl>
    <w:lvl w:ilvl="6">
      <w:numFmt w:val="bullet"/>
      <w:lvlText w:val="•"/>
      <w:lvlJc w:val="left"/>
      <w:pPr>
        <w:ind w:left="2669" w:hanging="411"/>
      </w:pPr>
    </w:lvl>
    <w:lvl w:ilvl="7">
      <w:numFmt w:val="bullet"/>
      <w:lvlText w:val="•"/>
      <w:lvlJc w:val="left"/>
      <w:pPr>
        <w:ind w:left="3066" w:hanging="411"/>
      </w:pPr>
    </w:lvl>
    <w:lvl w:ilvl="8">
      <w:numFmt w:val="bullet"/>
      <w:lvlText w:val="•"/>
      <w:lvlJc w:val="left"/>
      <w:pPr>
        <w:ind w:left="3462" w:hanging="411"/>
      </w:pPr>
    </w:lvl>
  </w:abstractNum>
  <w:abstractNum w:abstractNumId="3" w15:restartNumberingAfterBreak="0">
    <w:nsid w:val="0000040B"/>
    <w:multiLevelType w:val="multilevel"/>
    <w:tmpl w:val="0000088E"/>
    <w:lvl w:ilvl="0">
      <w:start w:val="1"/>
      <w:numFmt w:val="decimal"/>
      <w:lvlText w:val="%1."/>
      <w:lvlJc w:val="left"/>
      <w:pPr>
        <w:ind w:left="86" w:hanging="469"/>
      </w:pPr>
      <w:rPr>
        <w:rFonts w:ascii="Times New Roman" w:hAnsi="Times New Roman" w:cs="Times New Roman"/>
        <w:b w:val="0"/>
        <w:bCs w:val="0"/>
        <w:color w:val="3D3D3F"/>
        <w:w w:val="101"/>
        <w:sz w:val="23"/>
        <w:szCs w:val="23"/>
      </w:rPr>
    </w:lvl>
    <w:lvl w:ilvl="1">
      <w:numFmt w:val="bullet"/>
      <w:lvlText w:val="•"/>
      <w:lvlJc w:val="left"/>
      <w:pPr>
        <w:ind w:left="503" w:hanging="469"/>
      </w:pPr>
    </w:lvl>
    <w:lvl w:ilvl="2">
      <w:numFmt w:val="bullet"/>
      <w:lvlText w:val="•"/>
      <w:lvlJc w:val="left"/>
      <w:pPr>
        <w:ind w:left="920" w:hanging="469"/>
      </w:pPr>
    </w:lvl>
    <w:lvl w:ilvl="3">
      <w:numFmt w:val="bullet"/>
      <w:lvlText w:val="•"/>
      <w:lvlJc w:val="left"/>
      <w:pPr>
        <w:ind w:left="1337" w:hanging="469"/>
      </w:pPr>
    </w:lvl>
    <w:lvl w:ilvl="4">
      <w:numFmt w:val="bullet"/>
      <w:lvlText w:val="•"/>
      <w:lvlJc w:val="left"/>
      <w:pPr>
        <w:ind w:left="1754" w:hanging="469"/>
      </w:pPr>
    </w:lvl>
    <w:lvl w:ilvl="5">
      <w:numFmt w:val="bullet"/>
      <w:lvlText w:val="•"/>
      <w:lvlJc w:val="left"/>
      <w:pPr>
        <w:ind w:left="2171" w:hanging="469"/>
      </w:pPr>
    </w:lvl>
    <w:lvl w:ilvl="6">
      <w:numFmt w:val="bullet"/>
      <w:lvlText w:val="•"/>
      <w:lvlJc w:val="left"/>
      <w:pPr>
        <w:ind w:left="2589" w:hanging="469"/>
      </w:pPr>
    </w:lvl>
    <w:lvl w:ilvl="7">
      <w:numFmt w:val="bullet"/>
      <w:lvlText w:val="•"/>
      <w:lvlJc w:val="left"/>
      <w:pPr>
        <w:ind w:left="3006" w:hanging="469"/>
      </w:pPr>
    </w:lvl>
    <w:lvl w:ilvl="8">
      <w:numFmt w:val="bullet"/>
      <w:lvlText w:val="•"/>
      <w:lvlJc w:val="left"/>
      <w:pPr>
        <w:ind w:left="3423" w:hanging="469"/>
      </w:pPr>
    </w:lvl>
  </w:abstractNum>
  <w:abstractNum w:abstractNumId="4" w15:restartNumberingAfterBreak="0">
    <w:nsid w:val="00000411"/>
    <w:multiLevelType w:val="multilevel"/>
    <w:tmpl w:val="00000894"/>
    <w:lvl w:ilvl="0">
      <w:start w:val="1"/>
      <w:numFmt w:val="decimal"/>
      <w:lvlText w:val="%1"/>
      <w:lvlJc w:val="left"/>
      <w:pPr>
        <w:ind w:left="606" w:hanging="402"/>
      </w:pPr>
    </w:lvl>
    <w:lvl w:ilvl="1">
      <w:start w:val="5"/>
      <w:numFmt w:val="decimal"/>
      <w:lvlText w:val="%1.%2."/>
      <w:lvlJc w:val="left"/>
      <w:pPr>
        <w:ind w:left="606" w:hanging="402"/>
      </w:pPr>
      <w:rPr>
        <w:rFonts w:ascii="Times New Roman" w:hAnsi="Times New Roman" w:cs="Times New Roman"/>
        <w:b w:val="0"/>
        <w:bCs w:val="0"/>
        <w:color w:val="2F2F31"/>
        <w:w w:val="98"/>
        <w:sz w:val="22"/>
        <w:szCs w:val="22"/>
      </w:rPr>
    </w:lvl>
    <w:lvl w:ilvl="2">
      <w:numFmt w:val="bullet"/>
      <w:lvlText w:val="•"/>
      <w:lvlJc w:val="left"/>
      <w:pPr>
        <w:ind w:left="1335" w:hanging="402"/>
      </w:pPr>
    </w:lvl>
    <w:lvl w:ilvl="3">
      <w:numFmt w:val="bullet"/>
      <w:lvlText w:val="•"/>
      <w:lvlJc w:val="left"/>
      <w:pPr>
        <w:ind w:left="1699" w:hanging="402"/>
      </w:pPr>
    </w:lvl>
    <w:lvl w:ilvl="4">
      <w:numFmt w:val="bullet"/>
      <w:lvlText w:val="•"/>
      <w:lvlJc w:val="left"/>
      <w:pPr>
        <w:ind w:left="2064" w:hanging="402"/>
      </w:pPr>
    </w:lvl>
    <w:lvl w:ilvl="5">
      <w:numFmt w:val="bullet"/>
      <w:lvlText w:val="•"/>
      <w:lvlJc w:val="left"/>
      <w:pPr>
        <w:ind w:left="2428" w:hanging="402"/>
      </w:pPr>
    </w:lvl>
    <w:lvl w:ilvl="6">
      <w:numFmt w:val="bullet"/>
      <w:lvlText w:val="•"/>
      <w:lvlJc w:val="left"/>
      <w:pPr>
        <w:ind w:left="2792" w:hanging="402"/>
      </w:pPr>
    </w:lvl>
    <w:lvl w:ilvl="7">
      <w:numFmt w:val="bullet"/>
      <w:lvlText w:val="•"/>
      <w:lvlJc w:val="left"/>
      <w:pPr>
        <w:ind w:left="3157" w:hanging="402"/>
      </w:pPr>
    </w:lvl>
    <w:lvl w:ilvl="8">
      <w:numFmt w:val="bullet"/>
      <w:lvlText w:val="•"/>
      <w:lvlJc w:val="left"/>
      <w:pPr>
        <w:ind w:left="3521" w:hanging="402"/>
      </w:pPr>
    </w:lvl>
  </w:abstractNum>
  <w:abstractNum w:abstractNumId="5" w15:restartNumberingAfterBreak="0">
    <w:nsid w:val="00000412"/>
    <w:multiLevelType w:val="multilevel"/>
    <w:tmpl w:val="00000895"/>
    <w:lvl w:ilvl="0">
      <w:start w:val="1"/>
      <w:numFmt w:val="decimal"/>
      <w:lvlText w:val="%1."/>
      <w:lvlJc w:val="left"/>
      <w:pPr>
        <w:ind w:left="90" w:hanging="211"/>
      </w:pPr>
      <w:rPr>
        <w:rFonts w:ascii="Times New Roman" w:hAnsi="Times New Roman" w:cs="Times New Roman"/>
        <w:b w:val="0"/>
        <w:bCs w:val="0"/>
        <w:color w:val="444446"/>
        <w:spacing w:val="-2"/>
        <w:w w:val="97"/>
        <w:sz w:val="22"/>
        <w:szCs w:val="22"/>
      </w:rPr>
    </w:lvl>
    <w:lvl w:ilvl="1">
      <w:start w:val="1"/>
      <w:numFmt w:val="decimal"/>
      <w:lvlText w:val="%1.%2"/>
      <w:lvlJc w:val="left"/>
      <w:pPr>
        <w:ind w:left="778" w:hanging="430"/>
      </w:pPr>
      <w:rPr>
        <w:rFonts w:ascii="Times New Roman" w:hAnsi="Times New Roman" w:cs="Times New Roman"/>
        <w:b w:val="0"/>
        <w:bCs w:val="0"/>
        <w:color w:val="444446"/>
        <w:w w:val="97"/>
        <w:sz w:val="22"/>
        <w:szCs w:val="22"/>
      </w:rPr>
    </w:lvl>
    <w:lvl w:ilvl="2">
      <w:numFmt w:val="bullet"/>
      <w:lvlText w:val="•"/>
      <w:lvlJc w:val="left"/>
      <w:pPr>
        <w:ind w:left="1164" w:hanging="430"/>
      </w:pPr>
    </w:lvl>
    <w:lvl w:ilvl="3">
      <w:numFmt w:val="bullet"/>
      <w:lvlText w:val="•"/>
      <w:lvlJc w:val="left"/>
      <w:pPr>
        <w:ind w:left="1550" w:hanging="430"/>
      </w:pPr>
    </w:lvl>
    <w:lvl w:ilvl="4">
      <w:numFmt w:val="bullet"/>
      <w:lvlText w:val="•"/>
      <w:lvlJc w:val="left"/>
      <w:pPr>
        <w:ind w:left="1935" w:hanging="430"/>
      </w:pPr>
    </w:lvl>
    <w:lvl w:ilvl="5">
      <w:numFmt w:val="bullet"/>
      <w:lvlText w:val="•"/>
      <w:lvlJc w:val="left"/>
      <w:pPr>
        <w:ind w:left="2321" w:hanging="430"/>
      </w:pPr>
    </w:lvl>
    <w:lvl w:ilvl="6">
      <w:numFmt w:val="bullet"/>
      <w:lvlText w:val="•"/>
      <w:lvlJc w:val="left"/>
      <w:pPr>
        <w:ind w:left="2707" w:hanging="430"/>
      </w:pPr>
    </w:lvl>
    <w:lvl w:ilvl="7">
      <w:numFmt w:val="bullet"/>
      <w:lvlText w:val="•"/>
      <w:lvlJc w:val="left"/>
      <w:pPr>
        <w:ind w:left="3093" w:hanging="430"/>
      </w:pPr>
    </w:lvl>
    <w:lvl w:ilvl="8">
      <w:numFmt w:val="bullet"/>
      <w:lvlText w:val="•"/>
      <w:lvlJc w:val="left"/>
      <w:pPr>
        <w:ind w:left="3479" w:hanging="430"/>
      </w:pPr>
    </w:lvl>
  </w:abstractNum>
  <w:abstractNum w:abstractNumId="6" w15:restartNumberingAfterBreak="0">
    <w:nsid w:val="00000419"/>
    <w:multiLevelType w:val="multilevel"/>
    <w:tmpl w:val="0000089C"/>
    <w:lvl w:ilvl="0">
      <w:start w:val="1"/>
      <w:numFmt w:val="decimal"/>
      <w:lvlText w:val="%1"/>
      <w:lvlJc w:val="left"/>
      <w:pPr>
        <w:ind w:left="682" w:hanging="506"/>
      </w:pPr>
    </w:lvl>
    <w:lvl w:ilvl="1">
      <w:start w:val="4"/>
      <w:numFmt w:val="decimal"/>
      <w:lvlText w:val="%1.%2"/>
      <w:lvlJc w:val="left"/>
      <w:pPr>
        <w:ind w:left="682" w:hanging="506"/>
      </w:pPr>
      <w:rPr>
        <w:rFonts w:ascii="Times New Roman" w:hAnsi="Times New Roman" w:cs="Times New Roman"/>
        <w:b w:val="0"/>
        <w:bCs w:val="0"/>
        <w:color w:val="4B4B4D"/>
        <w:w w:val="110"/>
        <w:sz w:val="21"/>
        <w:szCs w:val="21"/>
      </w:rPr>
    </w:lvl>
    <w:lvl w:ilvl="2">
      <w:numFmt w:val="bullet"/>
      <w:lvlText w:val="•"/>
      <w:lvlJc w:val="left"/>
      <w:pPr>
        <w:ind w:left="1393" w:hanging="506"/>
      </w:pPr>
    </w:lvl>
    <w:lvl w:ilvl="3">
      <w:numFmt w:val="bullet"/>
      <w:lvlText w:val="•"/>
      <w:lvlJc w:val="left"/>
      <w:pPr>
        <w:ind w:left="1749" w:hanging="506"/>
      </w:pPr>
    </w:lvl>
    <w:lvl w:ilvl="4">
      <w:numFmt w:val="bullet"/>
      <w:lvlText w:val="•"/>
      <w:lvlJc w:val="left"/>
      <w:pPr>
        <w:ind w:left="2105" w:hanging="506"/>
      </w:pPr>
    </w:lvl>
    <w:lvl w:ilvl="5">
      <w:numFmt w:val="bullet"/>
      <w:lvlText w:val="•"/>
      <w:lvlJc w:val="left"/>
      <w:pPr>
        <w:ind w:left="2461" w:hanging="506"/>
      </w:pPr>
    </w:lvl>
    <w:lvl w:ilvl="6">
      <w:numFmt w:val="bullet"/>
      <w:lvlText w:val="•"/>
      <w:lvlJc w:val="left"/>
      <w:pPr>
        <w:ind w:left="2817" w:hanging="506"/>
      </w:pPr>
    </w:lvl>
    <w:lvl w:ilvl="7">
      <w:numFmt w:val="bullet"/>
      <w:lvlText w:val="•"/>
      <w:lvlJc w:val="left"/>
      <w:pPr>
        <w:ind w:left="3173" w:hanging="506"/>
      </w:pPr>
    </w:lvl>
    <w:lvl w:ilvl="8">
      <w:numFmt w:val="bullet"/>
      <w:lvlText w:val="•"/>
      <w:lvlJc w:val="left"/>
      <w:pPr>
        <w:ind w:left="3529" w:hanging="506"/>
      </w:pPr>
    </w:lvl>
  </w:abstractNum>
  <w:abstractNum w:abstractNumId="7" w15:restartNumberingAfterBreak="0">
    <w:nsid w:val="00000443"/>
    <w:multiLevelType w:val="multilevel"/>
    <w:tmpl w:val="000008C6"/>
    <w:lvl w:ilvl="0">
      <w:start w:val="1"/>
      <w:numFmt w:val="decimal"/>
      <w:lvlText w:val="%1."/>
      <w:lvlJc w:val="left"/>
      <w:pPr>
        <w:ind w:left="95" w:hanging="305"/>
      </w:pPr>
      <w:rPr>
        <w:rFonts w:ascii="Times New Roman" w:hAnsi="Times New Roman" w:cs="Times New Roman"/>
        <w:b w:val="0"/>
        <w:bCs w:val="0"/>
        <w:color w:val="484849"/>
        <w:w w:val="90"/>
        <w:sz w:val="24"/>
        <w:szCs w:val="24"/>
      </w:rPr>
    </w:lvl>
    <w:lvl w:ilvl="1">
      <w:numFmt w:val="bullet"/>
      <w:lvlText w:val="•"/>
      <w:lvlJc w:val="left"/>
      <w:pPr>
        <w:ind w:left="510" w:hanging="305"/>
      </w:pPr>
    </w:lvl>
    <w:lvl w:ilvl="2">
      <w:numFmt w:val="bullet"/>
      <w:lvlText w:val="•"/>
      <w:lvlJc w:val="left"/>
      <w:pPr>
        <w:ind w:left="924" w:hanging="305"/>
      </w:pPr>
    </w:lvl>
    <w:lvl w:ilvl="3">
      <w:numFmt w:val="bullet"/>
      <w:lvlText w:val="•"/>
      <w:lvlJc w:val="left"/>
      <w:pPr>
        <w:ind w:left="1339" w:hanging="305"/>
      </w:pPr>
    </w:lvl>
    <w:lvl w:ilvl="4">
      <w:numFmt w:val="bullet"/>
      <w:lvlText w:val="•"/>
      <w:lvlJc w:val="left"/>
      <w:pPr>
        <w:ind w:left="1754" w:hanging="305"/>
      </w:pPr>
    </w:lvl>
    <w:lvl w:ilvl="5">
      <w:numFmt w:val="bullet"/>
      <w:lvlText w:val="•"/>
      <w:lvlJc w:val="left"/>
      <w:pPr>
        <w:ind w:left="2169" w:hanging="305"/>
      </w:pPr>
    </w:lvl>
    <w:lvl w:ilvl="6">
      <w:numFmt w:val="bullet"/>
      <w:lvlText w:val="•"/>
      <w:lvlJc w:val="left"/>
      <w:pPr>
        <w:ind w:left="2584" w:hanging="305"/>
      </w:pPr>
    </w:lvl>
    <w:lvl w:ilvl="7">
      <w:numFmt w:val="bullet"/>
      <w:lvlText w:val="•"/>
      <w:lvlJc w:val="left"/>
      <w:pPr>
        <w:ind w:left="2998" w:hanging="305"/>
      </w:pPr>
    </w:lvl>
    <w:lvl w:ilvl="8">
      <w:numFmt w:val="bullet"/>
      <w:lvlText w:val="•"/>
      <w:lvlJc w:val="left"/>
      <w:pPr>
        <w:ind w:left="3413" w:hanging="305"/>
      </w:pPr>
    </w:lvl>
  </w:abstractNum>
  <w:abstractNum w:abstractNumId="8" w15:restartNumberingAfterBreak="0">
    <w:nsid w:val="12591CE8"/>
    <w:multiLevelType w:val="multilevel"/>
    <w:tmpl w:val="45C891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EF65FB"/>
    <w:multiLevelType w:val="hybridMultilevel"/>
    <w:tmpl w:val="519C5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21A90"/>
    <w:multiLevelType w:val="hybridMultilevel"/>
    <w:tmpl w:val="678A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B774A"/>
    <w:multiLevelType w:val="hybridMultilevel"/>
    <w:tmpl w:val="51DA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E6E69"/>
    <w:multiLevelType w:val="hybridMultilevel"/>
    <w:tmpl w:val="E9D2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15E07"/>
    <w:multiLevelType w:val="hybridMultilevel"/>
    <w:tmpl w:val="F6A0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210B8"/>
    <w:multiLevelType w:val="hybridMultilevel"/>
    <w:tmpl w:val="5E18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E52AD"/>
    <w:multiLevelType w:val="hybridMultilevel"/>
    <w:tmpl w:val="2086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7629B"/>
    <w:multiLevelType w:val="hybridMultilevel"/>
    <w:tmpl w:val="2578E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97D63"/>
    <w:multiLevelType w:val="multilevel"/>
    <w:tmpl w:val="17B26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AD601A"/>
    <w:multiLevelType w:val="multilevel"/>
    <w:tmpl w:val="703AEC52"/>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56C7B15"/>
    <w:multiLevelType w:val="hybridMultilevel"/>
    <w:tmpl w:val="45D2F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E01CC"/>
    <w:multiLevelType w:val="multilevel"/>
    <w:tmpl w:val="7A9652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4E40797"/>
    <w:multiLevelType w:val="multilevel"/>
    <w:tmpl w:val="C5D86E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7A14F98"/>
    <w:multiLevelType w:val="multilevel"/>
    <w:tmpl w:val="B9E4FC22"/>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97E472F"/>
    <w:multiLevelType w:val="hybridMultilevel"/>
    <w:tmpl w:val="1DA49478"/>
    <w:lvl w:ilvl="0" w:tplc="0409000F">
      <w:start w:val="1"/>
      <w:numFmt w:val="decimal"/>
      <w:lvlText w:val="%1."/>
      <w:lvlJc w:val="left"/>
      <w:pPr>
        <w:ind w:left="299" w:hanging="360"/>
      </w:p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24" w15:restartNumberingAfterBreak="0">
    <w:nsid w:val="6E4F1FD4"/>
    <w:multiLevelType w:val="multilevel"/>
    <w:tmpl w:val="7A9652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4663168"/>
    <w:multiLevelType w:val="hybridMultilevel"/>
    <w:tmpl w:val="2578E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D5671"/>
    <w:multiLevelType w:val="multilevel"/>
    <w:tmpl w:val="D93A1BF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76D5DC0"/>
    <w:multiLevelType w:val="hybridMultilevel"/>
    <w:tmpl w:val="C71E4430"/>
    <w:lvl w:ilvl="0" w:tplc="04090001">
      <w:start w:val="1"/>
      <w:numFmt w:val="bullet"/>
      <w:lvlText w:val=""/>
      <w:lvlJc w:val="left"/>
      <w:pPr>
        <w:ind w:left="720" w:hanging="360"/>
      </w:pPr>
      <w:rPr>
        <w:rFonts w:ascii="Symbol" w:hAnsi="Symbol" w:hint="default"/>
      </w:rPr>
    </w:lvl>
    <w:lvl w:ilvl="1" w:tplc="6284D3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24"/>
  </w:num>
  <w:num w:numId="5">
    <w:abstractNumId w:val="21"/>
  </w:num>
  <w:num w:numId="6">
    <w:abstractNumId w:val="8"/>
  </w:num>
  <w:num w:numId="7">
    <w:abstractNumId w:val="14"/>
  </w:num>
  <w:num w:numId="8">
    <w:abstractNumId w:val="11"/>
  </w:num>
  <w:num w:numId="9">
    <w:abstractNumId w:val="19"/>
  </w:num>
  <w:num w:numId="10">
    <w:abstractNumId w:val="10"/>
  </w:num>
  <w:num w:numId="11">
    <w:abstractNumId w:val="27"/>
  </w:num>
  <w:num w:numId="12">
    <w:abstractNumId w:val="20"/>
  </w:num>
  <w:num w:numId="13">
    <w:abstractNumId w:val="25"/>
  </w:num>
  <w:num w:numId="14">
    <w:abstractNumId w:val="9"/>
  </w:num>
  <w:num w:numId="15">
    <w:abstractNumId w:val="13"/>
  </w:num>
  <w:num w:numId="16">
    <w:abstractNumId w:val="23"/>
  </w:num>
  <w:num w:numId="17">
    <w:abstractNumId w:val="12"/>
  </w:num>
  <w:num w:numId="18">
    <w:abstractNumId w:val="15"/>
  </w:num>
  <w:num w:numId="19">
    <w:abstractNumId w:val="2"/>
  </w:num>
  <w:num w:numId="20">
    <w:abstractNumId w:val="3"/>
  </w:num>
  <w:num w:numId="21">
    <w:abstractNumId w:val="5"/>
  </w:num>
  <w:num w:numId="22">
    <w:abstractNumId w:val="4"/>
  </w:num>
  <w:num w:numId="23">
    <w:abstractNumId w:val="6"/>
  </w:num>
  <w:num w:numId="24">
    <w:abstractNumId w:val="7"/>
  </w:num>
  <w:num w:numId="25">
    <w:abstractNumId w:val="16"/>
  </w:num>
  <w:num w:numId="26">
    <w:abstractNumId w:val="26"/>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61"/>
    <w:rsid w:val="0002204A"/>
    <w:rsid w:val="00046258"/>
    <w:rsid w:val="00051488"/>
    <w:rsid w:val="00067962"/>
    <w:rsid w:val="000835A5"/>
    <w:rsid w:val="00087D6E"/>
    <w:rsid w:val="000B12C7"/>
    <w:rsid w:val="000B4D46"/>
    <w:rsid w:val="000B59BC"/>
    <w:rsid w:val="000D7B30"/>
    <w:rsid w:val="000F2430"/>
    <w:rsid w:val="001075B0"/>
    <w:rsid w:val="00141EBB"/>
    <w:rsid w:val="00154736"/>
    <w:rsid w:val="00161DDE"/>
    <w:rsid w:val="00167280"/>
    <w:rsid w:val="00173C93"/>
    <w:rsid w:val="00196141"/>
    <w:rsid w:val="00197F6A"/>
    <w:rsid w:val="001A24A4"/>
    <w:rsid w:val="001D4B6A"/>
    <w:rsid w:val="001E11C1"/>
    <w:rsid w:val="00207289"/>
    <w:rsid w:val="00207389"/>
    <w:rsid w:val="0022699A"/>
    <w:rsid w:val="00252B00"/>
    <w:rsid w:val="0025577E"/>
    <w:rsid w:val="00261CD9"/>
    <w:rsid w:val="00273396"/>
    <w:rsid w:val="00291CBE"/>
    <w:rsid w:val="002C6B9F"/>
    <w:rsid w:val="002E234F"/>
    <w:rsid w:val="002F108E"/>
    <w:rsid w:val="00300182"/>
    <w:rsid w:val="003309D9"/>
    <w:rsid w:val="003371F5"/>
    <w:rsid w:val="00350B73"/>
    <w:rsid w:val="00363F3B"/>
    <w:rsid w:val="00382C94"/>
    <w:rsid w:val="00390DD3"/>
    <w:rsid w:val="003934E6"/>
    <w:rsid w:val="003D15A6"/>
    <w:rsid w:val="003F1BB3"/>
    <w:rsid w:val="0041377A"/>
    <w:rsid w:val="00436C6A"/>
    <w:rsid w:val="004501FD"/>
    <w:rsid w:val="00454806"/>
    <w:rsid w:val="00484208"/>
    <w:rsid w:val="00494C09"/>
    <w:rsid w:val="004F5F41"/>
    <w:rsid w:val="00537530"/>
    <w:rsid w:val="00551470"/>
    <w:rsid w:val="00552C6D"/>
    <w:rsid w:val="00573CCC"/>
    <w:rsid w:val="005938C5"/>
    <w:rsid w:val="005A3A60"/>
    <w:rsid w:val="005D41A1"/>
    <w:rsid w:val="0060102A"/>
    <w:rsid w:val="00605F80"/>
    <w:rsid w:val="006224F9"/>
    <w:rsid w:val="00663607"/>
    <w:rsid w:val="006761EC"/>
    <w:rsid w:val="00695FF2"/>
    <w:rsid w:val="006A37F5"/>
    <w:rsid w:val="006C75DD"/>
    <w:rsid w:val="006E4931"/>
    <w:rsid w:val="006F6728"/>
    <w:rsid w:val="007164D1"/>
    <w:rsid w:val="00732967"/>
    <w:rsid w:val="007653C0"/>
    <w:rsid w:val="00793ED5"/>
    <w:rsid w:val="007A3950"/>
    <w:rsid w:val="007B1F4A"/>
    <w:rsid w:val="007D42AB"/>
    <w:rsid w:val="007E6C5B"/>
    <w:rsid w:val="00812361"/>
    <w:rsid w:val="008148DA"/>
    <w:rsid w:val="008173DF"/>
    <w:rsid w:val="00827EC1"/>
    <w:rsid w:val="008B2469"/>
    <w:rsid w:val="008B5CE7"/>
    <w:rsid w:val="008F248F"/>
    <w:rsid w:val="009165AC"/>
    <w:rsid w:val="0091704F"/>
    <w:rsid w:val="00973EFE"/>
    <w:rsid w:val="00974AF9"/>
    <w:rsid w:val="009F0528"/>
    <w:rsid w:val="00A00536"/>
    <w:rsid w:val="00A07E41"/>
    <w:rsid w:val="00A24AFA"/>
    <w:rsid w:val="00A31C84"/>
    <w:rsid w:val="00A36D2A"/>
    <w:rsid w:val="00A440EC"/>
    <w:rsid w:val="00A460E6"/>
    <w:rsid w:val="00A514B6"/>
    <w:rsid w:val="00AA60A1"/>
    <w:rsid w:val="00AE3414"/>
    <w:rsid w:val="00AE3EC2"/>
    <w:rsid w:val="00B07938"/>
    <w:rsid w:val="00B21D10"/>
    <w:rsid w:val="00B2783C"/>
    <w:rsid w:val="00B27DF9"/>
    <w:rsid w:val="00B31054"/>
    <w:rsid w:val="00B33065"/>
    <w:rsid w:val="00B61EB3"/>
    <w:rsid w:val="00B6497E"/>
    <w:rsid w:val="00B67130"/>
    <w:rsid w:val="00BB0441"/>
    <w:rsid w:val="00BB1B2E"/>
    <w:rsid w:val="00BC3F1E"/>
    <w:rsid w:val="00BC4C64"/>
    <w:rsid w:val="00BC7E0F"/>
    <w:rsid w:val="00BE2F33"/>
    <w:rsid w:val="00BE3671"/>
    <w:rsid w:val="00BE4750"/>
    <w:rsid w:val="00C360A8"/>
    <w:rsid w:val="00C46EAC"/>
    <w:rsid w:val="00C665E2"/>
    <w:rsid w:val="00C85850"/>
    <w:rsid w:val="00C94EA1"/>
    <w:rsid w:val="00CA1B5A"/>
    <w:rsid w:val="00CB7C85"/>
    <w:rsid w:val="00CD6CCF"/>
    <w:rsid w:val="00D10DBD"/>
    <w:rsid w:val="00D31F74"/>
    <w:rsid w:val="00D350BC"/>
    <w:rsid w:val="00D6179F"/>
    <w:rsid w:val="00D960CB"/>
    <w:rsid w:val="00DA4056"/>
    <w:rsid w:val="00DB6A34"/>
    <w:rsid w:val="00DE4553"/>
    <w:rsid w:val="00E00A76"/>
    <w:rsid w:val="00E06CD8"/>
    <w:rsid w:val="00E166FE"/>
    <w:rsid w:val="00E16AC2"/>
    <w:rsid w:val="00E34999"/>
    <w:rsid w:val="00E4125D"/>
    <w:rsid w:val="00E43482"/>
    <w:rsid w:val="00E675EB"/>
    <w:rsid w:val="00E67C8D"/>
    <w:rsid w:val="00E8390B"/>
    <w:rsid w:val="00EA4AE4"/>
    <w:rsid w:val="00EE75C7"/>
    <w:rsid w:val="00EF18D3"/>
    <w:rsid w:val="00EF7A8F"/>
    <w:rsid w:val="00F15541"/>
    <w:rsid w:val="00F34BB6"/>
    <w:rsid w:val="00F34C3C"/>
    <w:rsid w:val="00F37B8C"/>
    <w:rsid w:val="00F409B8"/>
    <w:rsid w:val="00F72FDD"/>
    <w:rsid w:val="00F740AD"/>
    <w:rsid w:val="00F84F4F"/>
    <w:rsid w:val="00FB52DE"/>
    <w:rsid w:val="00FC34EB"/>
    <w:rsid w:val="00FE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4B231-11B7-4062-B750-07A220FD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23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812361"/>
    <w:pPr>
      <w:ind w:left="838"/>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812361"/>
    <w:pPr>
      <w:ind w:left="2061"/>
      <w:outlineLvl w:val="1"/>
    </w:pPr>
    <w:rPr>
      <w:rFonts w:ascii="Cambria" w:hAnsi="Cambria"/>
      <w:b/>
      <w:bCs/>
      <w:i/>
      <w:iCs/>
      <w:sz w:val="28"/>
      <w:szCs w:val="28"/>
    </w:rPr>
  </w:style>
  <w:style w:type="paragraph" w:styleId="Heading3">
    <w:name w:val="heading 3"/>
    <w:basedOn w:val="Normal"/>
    <w:next w:val="Normal"/>
    <w:link w:val="Heading3Char"/>
    <w:uiPriority w:val="9"/>
    <w:qFormat/>
    <w:rsid w:val="00812361"/>
    <w:pPr>
      <w:ind w:left="119"/>
      <w:outlineLvl w:val="2"/>
    </w:pPr>
    <w:rPr>
      <w:rFonts w:ascii="Cambria" w:hAnsi="Cambria"/>
      <w:b/>
      <w:bCs/>
      <w:sz w:val="26"/>
      <w:szCs w:val="26"/>
    </w:rPr>
  </w:style>
  <w:style w:type="paragraph" w:styleId="Heading4">
    <w:name w:val="heading 4"/>
    <w:basedOn w:val="Normal"/>
    <w:next w:val="Normal"/>
    <w:link w:val="Heading4Char"/>
    <w:uiPriority w:val="9"/>
    <w:qFormat/>
    <w:rsid w:val="00812361"/>
    <w:pPr>
      <w:ind w:left="399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23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81236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1236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12361"/>
    <w:rPr>
      <w:rFonts w:ascii="Calibri" w:eastAsia="Times New Roman" w:hAnsi="Calibri" w:cs="Times New Roman"/>
      <w:b/>
      <w:bCs/>
      <w:sz w:val="28"/>
      <w:szCs w:val="28"/>
    </w:rPr>
  </w:style>
  <w:style w:type="paragraph" w:styleId="BodyText">
    <w:name w:val="Body Text"/>
    <w:basedOn w:val="Normal"/>
    <w:link w:val="BodyTextChar"/>
    <w:uiPriority w:val="1"/>
    <w:qFormat/>
    <w:rsid w:val="00812361"/>
    <w:pPr>
      <w:ind w:left="119"/>
    </w:pPr>
  </w:style>
  <w:style w:type="character" w:customStyle="1" w:styleId="BodyTextChar">
    <w:name w:val="Body Text Char"/>
    <w:basedOn w:val="DefaultParagraphFont"/>
    <w:link w:val="BodyText"/>
    <w:uiPriority w:val="1"/>
    <w:rsid w:val="00812361"/>
    <w:rPr>
      <w:rFonts w:ascii="Times New Roman" w:eastAsia="Times New Roman" w:hAnsi="Times New Roman" w:cs="Times New Roman"/>
      <w:sz w:val="24"/>
      <w:szCs w:val="24"/>
    </w:rPr>
  </w:style>
  <w:style w:type="paragraph" w:styleId="ListParagraph">
    <w:name w:val="List Paragraph"/>
    <w:basedOn w:val="Normal"/>
    <w:uiPriority w:val="34"/>
    <w:qFormat/>
    <w:rsid w:val="00812361"/>
  </w:style>
  <w:style w:type="paragraph" w:customStyle="1" w:styleId="TableParagraph">
    <w:name w:val="Table Paragraph"/>
    <w:basedOn w:val="Normal"/>
    <w:uiPriority w:val="1"/>
    <w:qFormat/>
    <w:rsid w:val="00812361"/>
  </w:style>
  <w:style w:type="paragraph" w:customStyle="1" w:styleId="Char">
    <w:name w:val="Char"/>
    <w:basedOn w:val="Normal"/>
    <w:rsid w:val="00812361"/>
    <w:pPr>
      <w:widowControl/>
      <w:autoSpaceDE/>
      <w:autoSpaceDN/>
      <w:adjustRightInd/>
      <w:spacing w:after="160" w:line="240" w:lineRule="exact"/>
    </w:pPr>
    <w:rPr>
      <w:rFonts w:ascii="Arial" w:eastAsia="MS Mincho" w:hAnsi="Arial" w:cs="Arial"/>
      <w:sz w:val="20"/>
      <w:szCs w:val="20"/>
    </w:rPr>
  </w:style>
  <w:style w:type="table" w:styleId="TableGrid">
    <w:name w:val="Table Grid"/>
    <w:basedOn w:val="TableNormal"/>
    <w:uiPriority w:val="59"/>
    <w:rsid w:val="008123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361"/>
    <w:pPr>
      <w:tabs>
        <w:tab w:val="center" w:pos="4680"/>
        <w:tab w:val="right" w:pos="9360"/>
      </w:tabs>
    </w:pPr>
  </w:style>
  <w:style w:type="character" w:customStyle="1" w:styleId="HeaderChar">
    <w:name w:val="Header Char"/>
    <w:basedOn w:val="DefaultParagraphFont"/>
    <w:link w:val="Header"/>
    <w:uiPriority w:val="99"/>
    <w:rsid w:val="00812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61"/>
    <w:pPr>
      <w:tabs>
        <w:tab w:val="center" w:pos="4680"/>
        <w:tab w:val="right" w:pos="9360"/>
      </w:tabs>
    </w:pPr>
  </w:style>
  <w:style w:type="character" w:customStyle="1" w:styleId="FooterChar">
    <w:name w:val="Footer Char"/>
    <w:basedOn w:val="DefaultParagraphFont"/>
    <w:link w:val="Footer"/>
    <w:uiPriority w:val="99"/>
    <w:rsid w:val="008123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361"/>
    <w:rPr>
      <w:rFonts w:ascii="Tahoma" w:hAnsi="Tahoma" w:cs="Tahoma"/>
      <w:sz w:val="16"/>
      <w:szCs w:val="16"/>
    </w:rPr>
  </w:style>
  <w:style w:type="character" w:customStyle="1" w:styleId="BalloonTextChar">
    <w:name w:val="Balloon Text Char"/>
    <w:basedOn w:val="DefaultParagraphFont"/>
    <w:link w:val="BalloonText"/>
    <w:uiPriority w:val="99"/>
    <w:semiHidden/>
    <w:rsid w:val="00812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E7B2-DBCD-4FF2-86F5-5BFF3E25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14</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Avni.H.Bytyqi</dc:creator>
  <cp:lastModifiedBy>Avni H.Bytyqi</cp:lastModifiedBy>
  <cp:revision>289</cp:revision>
  <cp:lastPrinted>2019-11-15T09:04:00Z</cp:lastPrinted>
  <dcterms:created xsi:type="dcterms:W3CDTF">2019-07-30T08:55:00Z</dcterms:created>
  <dcterms:modified xsi:type="dcterms:W3CDTF">2019-11-22T11:01:00Z</dcterms:modified>
</cp:coreProperties>
</file>